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A4" w:rsidRPr="00625785" w:rsidRDefault="00BC1125" w:rsidP="00BC1125">
      <w:r w:rsidRPr="00625785">
        <w:t>REPUBLIKA HRVATSKA</w:t>
      </w:r>
    </w:p>
    <w:p w:rsidR="00BC1125" w:rsidRPr="00625785" w:rsidRDefault="00BC1125" w:rsidP="00BC1125">
      <w:r w:rsidRPr="00625785">
        <w:t>SPLITSKO – DALMATINSKA ŽUPANIJA</w:t>
      </w:r>
    </w:p>
    <w:p w:rsidR="00BC1125" w:rsidRPr="00625785" w:rsidRDefault="00BC1125" w:rsidP="00BC1125">
      <w:r w:rsidRPr="00625785">
        <w:t>OŠ GORNJA POLJICA</w:t>
      </w:r>
    </w:p>
    <w:p w:rsidR="00BC1125" w:rsidRPr="00625785" w:rsidRDefault="00751D18" w:rsidP="00BC1125">
      <w:r>
        <w:t>Srijane 120</w:t>
      </w:r>
      <w:r w:rsidR="00773106" w:rsidRPr="00625785">
        <w:t xml:space="preserve">, </w:t>
      </w:r>
      <w:r>
        <w:t>21204 Dugopolje</w:t>
      </w:r>
    </w:p>
    <w:p w:rsidR="00A44C46" w:rsidRPr="00625785" w:rsidRDefault="003416AB" w:rsidP="00BC1125">
      <w:r w:rsidRPr="00625785">
        <w:t>ŠKOLSKI ODBOR</w:t>
      </w:r>
    </w:p>
    <w:p w:rsidR="003416AB" w:rsidRPr="00625785" w:rsidRDefault="003416AB" w:rsidP="00BC1125"/>
    <w:p w:rsidR="004C05A4" w:rsidRPr="00C1020A" w:rsidRDefault="004C05A4" w:rsidP="004C05A4">
      <w:pPr>
        <w:ind w:right="-567"/>
        <w:rPr>
          <w:rFonts w:eastAsia="Calibri"/>
          <w:lang w:eastAsia="en-US"/>
        </w:rPr>
      </w:pPr>
      <w:r w:rsidRPr="00C1020A">
        <w:rPr>
          <w:rFonts w:eastAsia="Calibri"/>
          <w:lang w:eastAsia="en-US"/>
        </w:rPr>
        <w:t xml:space="preserve">KLASA:       </w:t>
      </w:r>
      <w:r w:rsidRPr="001D1F7A">
        <w:rPr>
          <w:lang w:val="en-US"/>
        </w:rPr>
        <w:fldChar w:fldCharType="begin"/>
      </w:r>
      <w:r w:rsidRPr="001D1F7A">
        <w:rPr>
          <w:lang w:val="en-US"/>
        </w:rPr>
        <w:instrText xml:space="preserve"> MERGEFIELD  CasesClassificationCode  \* MERGEFORMAT </w:instrText>
      </w:r>
      <w:r w:rsidRPr="001D1F7A">
        <w:rPr>
          <w:lang w:val="en-US"/>
        </w:rPr>
        <w:fldChar w:fldCharType="separate"/>
      </w:r>
      <w:r w:rsidRPr="001D1F7A">
        <w:rPr>
          <w:noProof/>
          <w:lang w:val="en-US"/>
        </w:rPr>
        <w:t>«CasesClassificationCode»</w:t>
      </w:r>
      <w:r w:rsidRPr="001D1F7A">
        <w:rPr>
          <w:lang w:val="en-US"/>
        </w:rPr>
        <w:fldChar w:fldCharType="end"/>
      </w:r>
      <w:r w:rsidRPr="00C1020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4C05A4" w:rsidRPr="00C1020A" w:rsidRDefault="004C05A4" w:rsidP="004C05A4">
      <w:pPr>
        <w:rPr>
          <w:rFonts w:eastAsia="Calibri"/>
          <w:lang w:eastAsia="en-US"/>
        </w:rPr>
      </w:pPr>
      <w:r w:rsidRPr="00C1020A">
        <w:rPr>
          <w:rFonts w:eastAsia="Calibri"/>
          <w:lang w:eastAsia="en-US"/>
        </w:rPr>
        <w:t xml:space="preserve">URBROJ:     </w:t>
      </w:r>
      <w:r w:rsidRPr="00C1020A">
        <w:rPr>
          <w:rFonts w:eastAsia="Calibri"/>
          <w:lang w:eastAsia="en-US"/>
        </w:rPr>
        <w:fldChar w:fldCharType="begin"/>
      </w:r>
      <w:r w:rsidRPr="00C1020A">
        <w:rPr>
          <w:rFonts w:eastAsia="Calibri"/>
          <w:lang w:eastAsia="en-US"/>
        </w:rPr>
        <w:instrText xml:space="preserve"> MERGEFIELD  RegistrationNumber  \* MERGEFORMAT </w:instrText>
      </w:r>
      <w:r w:rsidRPr="00C1020A">
        <w:rPr>
          <w:rFonts w:eastAsia="Calibri"/>
          <w:lang w:eastAsia="en-US"/>
        </w:rPr>
        <w:fldChar w:fldCharType="separate"/>
      </w:r>
      <w:r w:rsidRPr="00C1020A">
        <w:rPr>
          <w:rFonts w:eastAsia="Calibri"/>
          <w:noProof/>
          <w:lang w:eastAsia="en-US"/>
        </w:rPr>
        <w:t>«RegistrationNumber»</w:t>
      </w:r>
      <w:r w:rsidRPr="00C1020A">
        <w:rPr>
          <w:rFonts w:eastAsia="Calibri"/>
          <w:lang w:eastAsia="en-US"/>
        </w:rPr>
        <w:fldChar w:fldCharType="end"/>
      </w:r>
      <w:r w:rsidRPr="00C1020A">
        <w:rPr>
          <w:rFonts w:eastAsia="Calibri"/>
          <w:lang w:eastAsia="en-US"/>
        </w:rPr>
        <w:t xml:space="preserve">                                              </w:t>
      </w:r>
    </w:p>
    <w:p w:rsidR="004C05A4" w:rsidRDefault="004C05A4" w:rsidP="004C05A4">
      <w:r w:rsidRPr="00C1020A"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 w:rsidRPr="001D1F7A">
        <w:rPr>
          <w:lang w:val="en-US"/>
        </w:rPr>
        <w:fldChar w:fldCharType="begin"/>
      </w:r>
      <w:r w:rsidRPr="001D1F7A">
        <w:rPr>
          <w:lang w:val="en-US"/>
        </w:rPr>
        <w:instrText xml:space="preserve"> MERGEFIELD  Image:QRcode  \* MERGEFORMAT </w:instrText>
      </w:r>
      <w:r w:rsidRPr="001D1F7A">
        <w:rPr>
          <w:lang w:val="en-US"/>
        </w:rPr>
        <w:fldChar w:fldCharType="separate"/>
      </w:r>
      <w:r w:rsidRPr="001D1F7A">
        <w:rPr>
          <w:lang w:val="en-US"/>
        </w:rPr>
        <w:t>«Image:QRcode»</w:t>
      </w:r>
      <w:r w:rsidRPr="001D1F7A">
        <w:rPr>
          <w:lang w:val="pl-PL"/>
        </w:rPr>
        <w:fldChar w:fldCharType="end"/>
      </w:r>
      <w:r w:rsidRPr="00C1020A">
        <w:rPr>
          <w:rFonts w:eastAsia="Calibri"/>
          <w:lang w:eastAsia="en-US"/>
        </w:rPr>
        <w:t xml:space="preserve">  </w:t>
      </w:r>
    </w:p>
    <w:p w:rsidR="00BC1125" w:rsidRPr="00625785" w:rsidRDefault="00BC1125" w:rsidP="00BC1125"/>
    <w:p w:rsidR="003A009C" w:rsidRPr="00625785" w:rsidRDefault="003A009C" w:rsidP="003A009C">
      <w:r w:rsidRPr="00625785">
        <w:t xml:space="preserve">Srijane,  </w:t>
      </w:r>
      <w:r w:rsidR="0052787D">
        <w:t>15</w:t>
      </w:r>
      <w:r w:rsidRPr="00625785">
        <w:t>.</w:t>
      </w:r>
      <w:r w:rsidR="00AB1FA0">
        <w:t xml:space="preserve"> </w:t>
      </w:r>
      <w:r w:rsidR="0052787D">
        <w:t>lipnja</w:t>
      </w:r>
      <w:r w:rsidR="00327294">
        <w:t xml:space="preserve">  202</w:t>
      </w:r>
      <w:r w:rsidR="00F134B9">
        <w:t>3</w:t>
      </w:r>
      <w:r w:rsidRPr="00625785">
        <w:t>. godine</w:t>
      </w:r>
    </w:p>
    <w:p w:rsidR="004A5D97" w:rsidRPr="00625785" w:rsidRDefault="004A5D97" w:rsidP="00BC1125"/>
    <w:p w:rsidR="004341CE" w:rsidRPr="00625785" w:rsidRDefault="00A75E3C" w:rsidP="004C4058">
      <w:pPr>
        <w:jc w:val="center"/>
      </w:pPr>
      <w:r w:rsidRPr="00625785">
        <w:t>ZAPISNIK</w:t>
      </w:r>
    </w:p>
    <w:p w:rsidR="00616A61" w:rsidRPr="00625785" w:rsidRDefault="00457853" w:rsidP="00124A29">
      <w:pPr>
        <w:jc w:val="center"/>
      </w:pPr>
      <w:r w:rsidRPr="00625785">
        <w:t xml:space="preserve"> </w:t>
      </w:r>
      <w:r w:rsidR="0052787D">
        <w:t>10</w:t>
      </w:r>
      <w:r w:rsidR="00763FC6" w:rsidRPr="00625785">
        <w:t>.</w:t>
      </w:r>
      <w:r w:rsidR="00E173C5">
        <w:t xml:space="preserve"> </w:t>
      </w:r>
      <w:r w:rsidR="00EB1246" w:rsidRPr="00625785">
        <w:t>s</w:t>
      </w:r>
      <w:r w:rsidR="004C4058" w:rsidRPr="00625785">
        <w:t>jednice Školskog odbora</w:t>
      </w:r>
    </w:p>
    <w:p w:rsidR="00003E03" w:rsidRPr="00625785" w:rsidRDefault="00003E03" w:rsidP="00003E03"/>
    <w:p w:rsidR="00522855" w:rsidRPr="00625785" w:rsidRDefault="00124A29" w:rsidP="00003E03">
      <w:r w:rsidRPr="00625785">
        <w:t xml:space="preserve">   </w:t>
      </w:r>
    </w:p>
    <w:p w:rsidR="001F54EE" w:rsidRDefault="00124A29" w:rsidP="00BC1125">
      <w:r w:rsidRPr="00625785">
        <w:t>Na temelju članka 4</w:t>
      </w:r>
      <w:r w:rsidR="00AB1FA0">
        <w:t>5</w:t>
      </w:r>
      <w:r w:rsidRPr="00625785">
        <w:t>. Statuta OŠ Gornja Poljica Srijane</w:t>
      </w:r>
      <w:r w:rsidR="007C7A3D" w:rsidRPr="00625785">
        <w:t xml:space="preserve"> </w:t>
      </w:r>
      <w:r w:rsidR="00585E98">
        <w:t xml:space="preserve"> </w:t>
      </w:r>
      <w:r w:rsidR="00327294">
        <w:t>Predsjednica</w:t>
      </w:r>
      <w:r w:rsidRPr="00625785">
        <w:t xml:space="preserve"> Školskog odbora </w:t>
      </w:r>
      <w:r w:rsidR="00327294">
        <w:t>Anita Dražin</w:t>
      </w:r>
      <w:r w:rsidR="00B10E57" w:rsidRPr="00625785">
        <w:t xml:space="preserve"> </w:t>
      </w:r>
      <w:r w:rsidR="00327294">
        <w:t>sazvala</w:t>
      </w:r>
      <w:r w:rsidRPr="00625785">
        <w:t xml:space="preserve"> je</w:t>
      </w:r>
      <w:r w:rsidR="0052787D">
        <w:t xml:space="preserve"> 10</w:t>
      </w:r>
      <w:r w:rsidRPr="00625785">
        <w:t>.</w:t>
      </w:r>
      <w:r w:rsidR="006D72A6">
        <w:t xml:space="preserve"> </w:t>
      </w:r>
      <w:r w:rsidR="00B10E57" w:rsidRPr="00625785">
        <w:t>s</w:t>
      </w:r>
      <w:r w:rsidRPr="00625785">
        <w:t xml:space="preserve">jednicu </w:t>
      </w:r>
      <w:r w:rsidR="0072309D" w:rsidRPr="00625785">
        <w:t>Školskog od</w:t>
      </w:r>
      <w:r w:rsidR="003A009C" w:rsidRPr="00625785">
        <w:t>bora.</w:t>
      </w:r>
      <w:r w:rsidR="002E2420" w:rsidRPr="00625785">
        <w:t xml:space="preserve"> </w:t>
      </w:r>
    </w:p>
    <w:p w:rsidR="00E41CED" w:rsidRPr="00625785" w:rsidRDefault="00E41CED" w:rsidP="00BC1125"/>
    <w:p w:rsidR="00507E52" w:rsidRDefault="00507E52" w:rsidP="00457853">
      <w:pPr>
        <w:tabs>
          <w:tab w:val="left" w:pos="2610"/>
        </w:tabs>
      </w:pPr>
      <w:r w:rsidRPr="00625785">
        <w:t xml:space="preserve">Sjednica je </w:t>
      </w:r>
      <w:r w:rsidR="000B0794" w:rsidRPr="00625785">
        <w:t xml:space="preserve">održana </w:t>
      </w:r>
      <w:r w:rsidR="00057D6C">
        <w:t xml:space="preserve"> </w:t>
      </w:r>
      <w:r w:rsidR="0052787D">
        <w:t>15</w:t>
      </w:r>
      <w:r w:rsidR="0052787D" w:rsidRPr="00625785">
        <w:t>.</w:t>
      </w:r>
      <w:r w:rsidR="0052787D">
        <w:t xml:space="preserve"> lipnja  2023</w:t>
      </w:r>
      <w:r w:rsidR="0052787D" w:rsidRPr="00625785">
        <w:t>.</w:t>
      </w:r>
      <w:r w:rsidR="00F134B9" w:rsidRPr="00625785">
        <w:t>. godine</w:t>
      </w:r>
      <w:r w:rsidR="00F134B9">
        <w:t xml:space="preserve"> u </w:t>
      </w:r>
      <w:r w:rsidR="0052787D">
        <w:t>10</w:t>
      </w:r>
      <w:r w:rsidR="00751D18">
        <w:t>:</w:t>
      </w:r>
      <w:r w:rsidR="0052787D">
        <w:t>25</w:t>
      </w:r>
      <w:r w:rsidR="00737E75">
        <w:t xml:space="preserve"> sati</w:t>
      </w:r>
    </w:p>
    <w:p w:rsidR="00751D18" w:rsidRPr="00625785" w:rsidRDefault="00751D18" w:rsidP="00457853">
      <w:pPr>
        <w:tabs>
          <w:tab w:val="left" w:pos="2610"/>
        </w:tabs>
      </w:pPr>
    </w:p>
    <w:p w:rsidR="00327294" w:rsidRDefault="00751D18" w:rsidP="001C1E17">
      <w:pPr>
        <w:tabs>
          <w:tab w:val="left" w:pos="2610"/>
        </w:tabs>
      </w:pPr>
      <w:r>
        <w:t>Predsjedavatelj</w:t>
      </w:r>
      <w:r w:rsidR="00327294">
        <w:t>ica</w:t>
      </w:r>
      <w:r>
        <w:t xml:space="preserve"> je </w:t>
      </w:r>
      <w:r w:rsidR="00327294">
        <w:t>Predsjednica</w:t>
      </w:r>
      <w:r w:rsidRPr="00625785">
        <w:t xml:space="preserve"> Školskog odbora </w:t>
      </w:r>
      <w:r w:rsidR="00327294">
        <w:t>Anita Dražin koja</w:t>
      </w:r>
      <w:r>
        <w:t xml:space="preserve"> </w:t>
      </w:r>
      <w:r w:rsidR="00327294">
        <w:t>je  utvrdila kvorum, odnosno da su:</w:t>
      </w:r>
    </w:p>
    <w:p w:rsidR="00327294" w:rsidRDefault="00327294" w:rsidP="001C1E17">
      <w:pPr>
        <w:tabs>
          <w:tab w:val="left" w:pos="2610"/>
        </w:tabs>
      </w:pPr>
    </w:p>
    <w:p w:rsidR="00327294" w:rsidRDefault="00F134B9" w:rsidP="001C1E17">
      <w:pPr>
        <w:tabs>
          <w:tab w:val="left" w:pos="2610"/>
        </w:tabs>
      </w:pPr>
      <w:r>
        <w:t>-osobno nazočni</w:t>
      </w:r>
    </w:p>
    <w:p w:rsidR="00327294" w:rsidRDefault="00327294" w:rsidP="001C1E17">
      <w:pPr>
        <w:tabs>
          <w:tab w:val="left" w:pos="2610"/>
        </w:tabs>
      </w:pPr>
    </w:p>
    <w:p w:rsidR="00327294" w:rsidRPr="00581800" w:rsidRDefault="00751D18" w:rsidP="00897CC2">
      <w:pPr>
        <w:numPr>
          <w:ilvl w:val="0"/>
          <w:numId w:val="1"/>
        </w:numPr>
        <w:rPr>
          <w:b/>
        </w:rPr>
      </w:pPr>
      <w:r>
        <w:t xml:space="preserve"> </w:t>
      </w:r>
      <w:r w:rsidR="00327294">
        <w:t>Ante Jonjić</w:t>
      </w:r>
      <w:r w:rsidR="00327294" w:rsidRPr="00581800">
        <w:t xml:space="preserve"> – predstavnik Učiteljskog vijeća</w:t>
      </w:r>
    </w:p>
    <w:p w:rsidR="00327294" w:rsidRPr="00581800" w:rsidRDefault="00327294" w:rsidP="00897CC2">
      <w:pPr>
        <w:numPr>
          <w:ilvl w:val="0"/>
          <w:numId w:val="1"/>
        </w:numPr>
      </w:pPr>
      <w:r>
        <w:t>Ivana Pavić</w:t>
      </w:r>
      <w:r w:rsidRPr="00581800">
        <w:t xml:space="preserve"> - predstavnik Učiteljskog vijeća</w:t>
      </w:r>
      <w:r w:rsidR="00657D17">
        <w:t xml:space="preserve"> </w:t>
      </w:r>
    </w:p>
    <w:p w:rsidR="0043430A" w:rsidRDefault="00327294" w:rsidP="00657D17">
      <w:pPr>
        <w:numPr>
          <w:ilvl w:val="0"/>
          <w:numId w:val="1"/>
        </w:numPr>
      </w:pPr>
      <w:r>
        <w:t>Anita Dražin</w:t>
      </w:r>
      <w:r w:rsidRPr="00581800">
        <w:t xml:space="preserve">  - predstavnik radnika</w:t>
      </w:r>
      <w:r w:rsidR="00657D17">
        <w:t xml:space="preserve"> </w:t>
      </w:r>
    </w:p>
    <w:p w:rsidR="00F134B9" w:rsidRDefault="00F134B9" w:rsidP="00F134B9">
      <w:pPr>
        <w:ind w:left="720"/>
      </w:pPr>
    </w:p>
    <w:p w:rsidR="00F134B9" w:rsidRPr="00581800" w:rsidRDefault="00F134B9" w:rsidP="00F134B9">
      <w:r>
        <w:t>-telefonskim/elektronskim putem</w:t>
      </w:r>
    </w:p>
    <w:p w:rsidR="00327294" w:rsidRPr="00581800" w:rsidRDefault="00327294" w:rsidP="00897CC2">
      <w:pPr>
        <w:numPr>
          <w:ilvl w:val="0"/>
          <w:numId w:val="1"/>
        </w:numPr>
      </w:pPr>
      <w:r>
        <w:t>Ana Lazarušić</w:t>
      </w:r>
      <w:r w:rsidRPr="00581800">
        <w:t xml:space="preserve">  – predstavnik Vijeća roditelja</w:t>
      </w:r>
      <w:r w:rsidR="00657D17">
        <w:t xml:space="preserve"> </w:t>
      </w:r>
    </w:p>
    <w:p w:rsidR="00E41CED" w:rsidRDefault="00E41CED" w:rsidP="001C1E17">
      <w:pPr>
        <w:tabs>
          <w:tab w:val="left" w:pos="2610"/>
        </w:tabs>
      </w:pPr>
    </w:p>
    <w:p w:rsidR="00E6761E" w:rsidRPr="00625785" w:rsidRDefault="00625785" w:rsidP="001C1E17">
      <w:pPr>
        <w:tabs>
          <w:tab w:val="left" w:pos="2610"/>
        </w:tabs>
      </w:pPr>
      <w:r w:rsidRPr="00625785">
        <w:t>Č</w:t>
      </w:r>
      <w:r w:rsidR="00E6761E" w:rsidRPr="00625785">
        <w:t>lan</w:t>
      </w:r>
      <w:r w:rsidRPr="00625785">
        <w:t xml:space="preserve">ovi </w:t>
      </w:r>
      <w:r w:rsidR="00E6761E" w:rsidRPr="00625785">
        <w:t xml:space="preserve"> Školskog </w:t>
      </w:r>
      <w:r w:rsidRPr="00625785">
        <w:t>odbora od strane Osnivača</w:t>
      </w:r>
      <w:r w:rsidR="00142E56">
        <w:t xml:space="preserve"> (3 člana)</w:t>
      </w:r>
      <w:r w:rsidRPr="00625785">
        <w:t xml:space="preserve"> još nisu</w:t>
      </w:r>
      <w:r w:rsidR="00E6761E" w:rsidRPr="00625785">
        <w:t xml:space="preserve"> imenovan</w:t>
      </w:r>
      <w:r w:rsidRPr="00625785">
        <w:t>i</w:t>
      </w:r>
      <w:r w:rsidR="00E6761E" w:rsidRPr="00625785">
        <w:t>.</w:t>
      </w:r>
    </w:p>
    <w:p w:rsidR="003A009C" w:rsidRPr="00625785" w:rsidRDefault="003A009C" w:rsidP="000B0794">
      <w:pPr>
        <w:tabs>
          <w:tab w:val="left" w:pos="2610"/>
        </w:tabs>
      </w:pPr>
      <w:r w:rsidRPr="00625785">
        <w:t>Prisutni su</w:t>
      </w:r>
      <w:r w:rsidR="00570A2D" w:rsidRPr="00570A2D">
        <w:t xml:space="preserve"> </w:t>
      </w:r>
      <w:r w:rsidRPr="00625785">
        <w:t xml:space="preserve"> i Ravnatelj Stipe Božinović Mađor i Tajnik Antonio Rančić kao zapisničar.</w:t>
      </w:r>
    </w:p>
    <w:p w:rsidR="003A009C" w:rsidRPr="00625785" w:rsidRDefault="003A009C" w:rsidP="000B0794">
      <w:pPr>
        <w:tabs>
          <w:tab w:val="left" w:pos="2610"/>
        </w:tabs>
      </w:pPr>
    </w:p>
    <w:p w:rsidR="0015284C" w:rsidRPr="00164901" w:rsidRDefault="00751D18" w:rsidP="00737E75">
      <w:pPr>
        <w:tabs>
          <w:tab w:val="left" w:pos="2610"/>
        </w:tabs>
      </w:pPr>
      <w:r>
        <w:t>Predsjedavatelj</w:t>
      </w:r>
      <w:r w:rsidR="00327294">
        <w:t>ica je predložila</w:t>
      </w:r>
      <w:r w:rsidR="003A009C" w:rsidRPr="00625785">
        <w:t xml:space="preserve"> sljedeći Dnevni red:</w:t>
      </w:r>
      <w:r w:rsidR="0015284C" w:rsidRPr="00164901">
        <w:t xml:space="preserve">  </w:t>
      </w:r>
    </w:p>
    <w:p w:rsidR="00737E75" w:rsidRPr="00AA5BCC" w:rsidRDefault="00737E75" w:rsidP="00737E75"/>
    <w:p w:rsidR="00657D17" w:rsidRDefault="00657D17" w:rsidP="00657D17">
      <w:pPr>
        <w:rPr>
          <w:szCs w:val="20"/>
        </w:rPr>
      </w:pPr>
      <w:r>
        <w:rPr>
          <w:szCs w:val="20"/>
        </w:rPr>
        <w:t>DNEVNI RED:</w:t>
      </w:r>
    </w:p>
    <w:p w:rsidR="00657D17" w:rsidRDefault="00657D17" w:rsidP="00657D17">
      <w:pPr>
        <w:rPr>
          <w:szCs w:val="20"/>
        </w:rPr>
      </w:pPr>
    </w:p>
    <w:p w:rsidR="0052787D" w:rsidRDefault="0052787D" w:rsidP="0052787D">
      <w:pPr>
        <w:rPr>
          <w:szCs w:val="20"/>
        </w:rPr>
      </w:pPr>
      <w:r>
        <w:rPr>
          <w:szCs w:val="20"/>
        </w:rPr>
        <w:t>DNEVNI RED:</w:t>
      </w:r>
    </w:p>
    <w:p w:rsidR="0052787D" w:rsidRDefault="0052787D" w:rsidP="0052787D">
      <w:pPr>
        <w:rPr>
          <w:szCs w:val="20"/>
        </w:rPr>
      </w:pPr>
    </w:p>
    <w:p w:rsidR="0052787D" w:rsidRDefault="0052787D" w:rsidP="0052787D">
      <w:pPr>
        <w:numPr>
          <w:ilvl w:val="0"/>
          <w:numId w:val="7"/>
        </w:numPr>
      </w:pPr>
      <w:r w:rsidRPr="00AA5BCC">
        <w:t>Veri</w:t>
      </w:r>
      <w:r>
        <w:t xml:space="preserve">fikacija Zapisnika sa prethodne </w:t>
      </w:r>
      <w:r w:rsidRPr="00AA5BCC">
        <w:t>sjednice Školskog odbora</w:t>
      </w:r>
    </w:p>
    <w:p w:rsidR="0052787D" w:rsidRDefault="0052787D" w:rsidP="0052787D">
      <w:pPr>
        <w:ind w:left="720"/>
      </w:pPr>
    </w:p>
    <w:p w:rsidR="0052787D" w:rsidRPr="00AA5BCC" w:rsidRDefault="0052787D" w:rsidP="0052787D">
      <w:pPr>
        <w:numPr>
          <w:ilvl w:val="0"/>
          <w:numId w:val="7"/>
        </w:numPr>
      </w:pPr>
      <w:r>
        <w:t>Usvajanje Rebalansa I za 2023.g.</w:t>
      </w:r>
    </w:p>
    <w:p w:rsidR="0052787D" w:rsidRPr="00AA5BCC" w:rsidRDefault="0052787D" w:rsidP="0052787D"/>
    <w:p w:rsidR="0052787D" w:rsidRDefault="0052787D" w:rsidP="0052787D">
      <w:pPr>
        <w:numPr>
          <w:ilvl w:val="0"/>
          <w:numId w:val="7"/>
        </w:numPr>
      </w:pPr>
      <w:r>
        <w:t>Usvajanje Pravilnika o radu.</w:t>
      </w:r>
    </w:p>
    <w:p w:rsidR="0052787D" w:rsidRDefault="0052787D" w:rsidP="0052787D"/>
    <w:p w:rsidR="0052787D" w:rsidRDefault="0052787D" w:rsidP="0052787D">
      <w:pPr>
        <w:numPr>
          <w:ilvl w:val="0"/>
          <w:numId w:val="7"/>
        </w:numPr>
      </w:pPr>
      <w:r>
        <w:t>Prijedlozi i mišljenja</w:t>
      </w:r>
    </w:p>
    <w:p w:rsidR="0052787D" w:rsidRDefault="0052787D" w:rsidP="0052787D"/>
    <w:p w:rsidR="001B2DC0" w:rsidRDefault="001B2DC0" w:rsidP="00585E98"/>
    <w:p w:rsidR="00AB1FA0" w:rsidRDefault="00AB1FA0" w:rsidP="000B0794">
      <w:pPr>
        <w:tabs>
          <w:tab w:val="left" w:pos="2610"/>
        </w:tabs>
      </w:pPr>
    </w:p>
    <w:p w:rsidR="00EC566D" w:rsidRPr="00625785" w:rsidRDefault="003A009C" w:rsidP="000B0794">
      <w:pPr>
        <w:tabs>
          <w:tab w:val="left" w:pos="2610"/>
        </w:tabs>
      </w:pPr>
      <w:r w:rsidRPr="00625785">
        <w:t xml:space="preserve">Predloženi Dnevni red </w:t>
      </w:r>
      <w:r w:rsidR="00AB1FA0">
        <w:t xml:space="preserve"> </w:t>
      </w:r>
      <w:r w:rsidRPr="00625785">
        <w:t>usvojen je jednoglasno.</w:t>
      </w:r>
    </w:p>
    <w:p w:rsidR="00737E75" w:rsidRPr="00737E75" w:rsidRDefault="00737E75" w:rsidP="001C1E17"/>
    <w:p w:rsidR="001C1E17" w:rsidRPr="00625785" w:rsidRDefault="001C1E17" w:rsidP="001C1E17">
      <w:r w:rsidRPr="00625785">
        <w:rPr>
          <w:b/>
        </w:rPr>
        <w:t>Ad 1)</w:t>
      </w:r>
      <w:r w:rsidRPr="00625785">
        <w:t xml:space="preserve"> </w:t>
      </w:r>
      <w:r w:rsidRPr="00625785">
        <w:rPr>
          <w:b/>
        </w:rPr>
        <w:t>Verifikacija Zapisnika sa prethodne sjednice Školskog odbora.</w:t>
      </w:r>
    </w:p>
    <w:p w:rsidR="001C1E17" w:rsidRPr="00625785" w:rsidRDefault="001C1E17" w:rsidP="000B0794">
      <w:pPr>
        <w:tabs>
          <w:tab w:val="left" w:pos="2610"/>
        </w:tabs>
      </w:pPr>
    </w:p>
    <w:p w:rsidR="001C1E17" w:rsidRDefault="00AE0F72" w:rsidP="001C1E17">
      <w:pPr>
        <w:tabs>
          <w:tab w:val="left" w:pos="2610"/>
        </w:tabs>
      </w:pPr>
      <w:r>
        <w:t>Predsjedavatelj</w:t>
      </w:r>
      <w:r w:rsidR="00327294">
        <w:t>ica je podsjetila</w:t>
      </w:r>
      <w:r>
        <w:t xml:space="preserve"> p</w:t>
      </w:r>
      <w:r w:rsidR="001C1E17" w:rsidRPr="00625785">
        <w:t>risut</w:t>
      </w:r>
      <w:r>
        <w:t xml:space="preserve">ne da je Zapisnik </w:t>
      </w:r>
      <w:r w:rsidR="0071320D">
        <w:t>sa prethodne sjednice Školskog odbora</w:t>
      </w:r>
      <w:r>
        <w:t xml:space="preserve"> dostavljen svima elektronskom poštom</w:t>
      </w:r>
      <w:r w:rsidR="00F134B9">
        <w:t xml:space="preserve">. </w:t>
      </w:r>
      <w:r w:rsidR="001C1E17" w:rsidRPr="00625785">
        <w:t>Budući nije bilo nadopuna niti primjedbi, Zapisnik sa prethod</w:t>
      </w:r>
      <w:r w:rsidR="0071320D">
        <w:t>n</w:t>
      </w:r>
      <w:r w:rsidR="001C1E17" w:rsidRPr="00625785">
        <w:t>e sjednice je verificiran JEDNOGLASNO.</w:t>
      </w:r>
    </w:p>
    <w:p w:rsidR="007C410C" w:rsidRDefault="007C410C" w:rsidP="001C1E17">
      <w:pPr>
        <w:tabs>
          <w:tab w:val="left" w:pos="2610"/>
        </w:tabs>
      </w:pPr>
    </w:p>
    <w:p w:rsidR="0078102D" w:rsidRPr="0078102D" w:rsidRDefault="00F134B9" w:rsidP="0078102D">
      <w:r w:rsidRPr="001B2DC0">
        <w:rPr>
          <w:b/>
          <w:sz w:val="22"/>
          <w:szCs w:val="22"/>
        </w:rPr>
        <w:t xml:space="preserve">Ad </w:t>
      </w:r>
      <w:r>
        <w:rPr>
          <w:b/>
          <w:sz w:val="22"/>
          <w:szCs w:val="22"/>
        </w:rPr>
        <w:t>2</w:t>
      </w:r>
      <w:r>
        <w:t xml:space="preserve">)  </w:t>
      </w:r>
      <w:r w:rsidR="0052787D" w:rsidRPr="0052787D">
        <w:rPr>
          <w:b/>
        </w:rPr>
        <w:t>Usvajanje Rebalansa I za 2023.g.</w:t>
      </w:r>
    </w:p>
    <w:p w:rsidR="00F134B9" w:rsidRDefault="00F134B9" w:rsidP="0091255D">
      <w:pPr>
        <w:rPr>
          <w:b/>
          <w:sz w:val="22"/>
          <w:szCs w:val="22"/>
        </w:rPr>
      </w:pPr>
    </w:p>
    <w:p w:rsidR="00F134B9" w:rsidRPr="00DC1B6E" w:rsidRDefault="00F134B9" w:rsidP="00F134B9">
      <w:p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>Izvjestitelj za ovu</w:t>
      </w:r>
      <w:r w:rsidRPr="00DC1B6E">
        <w:rPr>
          <w:sz w:val="22"/>
          <w:szCs w:val="22"/>
        </w:rPr>
        <w:t xml:space="preserve"> </w:t>
      </w:r>
      <w:r>
        <w:rPr>
          <w:sz w:val="22"/>
          <w:szCs w:val="22"/>
        </w:rPr>
        <w:t>točku</w:t>
      </w:r>
      <w:r w:rsidRPr="00DC1B6E">
        <w:rPr>
          <w:sz w:val="22"/>
          <w:szCs w:val="22"/>
        </w:rPr>
        <w:t xml:space="preserve"> Dnevnog reda je ravnatelj škole Stipe Božinović Mađor.</w:t>
      </w:r>
    </w:p>
    <w:p w:rsidR="0052787D" w:rsidRDefault="00F134B9" w:rsidP="0052787D">
      <w:pPr>
        <w:rPr>
          <w:sz w:val="22"/>
          <w:szCs w:val="22"/>
        </w:rPr>
      </w:pPr>
      <w:r w:rsidRPr="00DC1B6E">
        <w:rPr>
          <w:sz w:val="22"/>
          <w:szCs w:val="22"/>
        </w:rPr>
        <w:t xml:space="preserve">Ravnatelj je obavijestio Školski odbor da </w:t>
      </w:r>
      <w:r w:rsidR="0052787D">
        <w:rPr>
          <w:sz w:val="22"/>
          <w:szCs w:val="22"/>
        </w:rPr>
        <w:t xml:space="preserve">škola uredno izvršava sve svoje financijske obveze  i da su </w:t>
      </w:r>
      <w:r w:rsidR="0052787D" w:rsidRPr="00DC1B6E">
        <w:rPr>
          <w:sz w:val="22"/>
          <w:szCs w:val="22"/>
        </w:rPr>
        <w:t xml:space="preserve"> planirana namjenska i vlastita sredstva ujedno i ostvarena kroz realizaciju proračuna i da postoje određene namjenske stavke koje su zadane kao što su struja,voda,telefon i sl. i na koje se ne može utjecati.</w:t>
      </w:r>
    </w:p>
    <w:p w:rsidR="0052787D" w:rsidRPr="00DC1B6E" w:rsidRDefault="0052787D" w:rsidP="0052787D">
      <w:pPr>
        <w:rPr>
          <w:sz w:val="22"/>
          <w:szCs w:val="22"/>
        </w:rPr>
      </w:pPr>
    </w:p>
    <w:p w:rsidR="0052787D" w:rsidRDefault="0052787D" w:rsidP="0052787D">
      <w:p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>Budući da Rebalans proračuna Županije ovisi o razlici predviđenih i potrošenih sredstava kao i o prebacivanju sredstava sa jedene na drugu financijsku stavku</w:t>
      </w:r>
      <w:r>
        <w:rPr>
          <w:sz w:val="22"/>
          <w:szCs w:val="22"/>
        </w:rPr>
        <w:t xml:space="preserve"> odnosno poziciju</w:t>
      </w:r>
      <w:r>
        <w:rPr>
          <w:sz w:val="22"/>
          <w:szCs w:val="22"/>
        </w:rPr>
        <w:t>, Škole su dužne uskladiti i svoje financijske obveze sa županijskim i usvojiti Rebalans kako bi mogli nastaviti financijski djelovati.</w:t>
      </w:r>
    </w:p>
    <w:p w:rsidR="0052787D" w:rsidRDefault="0052787D" w:rsidP="0052787D">
      <w:pPr>
        <w:tabs>
          <w:tab w:val="left" w:pos="2610"/>
        </w:tabs>
        <w:rPr>
          <w:sz w:val="22"/>
          <w:szCs w:val="22"/>
        </w:rPr>
      </w:pPr>
    </w:p>
    <w:p w:rsidR="0052787D" w:rsidRPr="00DC1B6E" w:rsidRDefault="0052787D" w:rsidP="0052787D">
      <w:pPr>
        <w:tabs>
          <w:tab w:val="left" w:pos="2610"/>
        </w:tabs>
        <w:rPr>
          <w:sz w:val="22"/>
          <w:szCs w:val="22"/>
        </w:rPr>
      </w:pPr>
      <w:r>
        <w:rPr>
          <w:sz w:val="22"/>
          <w:szCs w:val="22"/>
        </w:rPr>
        <w:t>Budući su</w:t>
      </w:r>
      <w:r w:rsidRPr="00DC1B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tablice </w:t>
      </w:r>
      <w:r w:rsidRPr="0052787D">
        <w:rPr>
          <w:sz w:val="22"/>
          <w:szCs w:val="22"/>
        </w:rPr>
        <w:t>Rebalansa I za 2023.g.</w:t>
      </w:r>
      <w:r>
        <w:rPr>
          <w:sz w:val="22"/>
          <w:szCs w:val="22"/>
        </w:rPr>
        <w:t>dostavljeni</w:t>
      </w:r>
      <w:r w:rsidRPr="00DC1B6E">
        <w:rPr>
          <w:sz w:val="22"/>
          <w:szCs w:val="22"/>
        </w:rPr>
        <w:t xml:space="preserve"> svim članovima Školskog odbora zajedno sa pozivom na sjednicu nije bilo do</w:t>
      </w:r>
      <w:r>
        <w:rPr>
          <w:sz w:val="22"/>
          <w:szCs w:val="22"/>
        </w:rPr>
        <w:t>datnih pitanja pa je Predsjednica zatvorila raspravu i dala pr</w:t>
      </w:r>
      <w:r>
        <w:rPr>
          <w:sz w:val="22"/>
          <w:szCs w:val="22"/>
        </w:rPr>
        <w:t>ijedlog Odluka o usvajanju istog</w:t>
      </w:r>
      <w:r w:rsidRPr="00DC1B6E">
        <w:rPr>
          <w:sz w:val="22"/>
          <w:szCs w:val="22"/>
        </w:rPr>
        <w:t xml:space="preserve"> na glasovanje.</w:t>
      </w:r>
    </w:p>
    <w:p w:rsidR="0052787D" w:rsidRPr="00DC1B6E" w:rsidRDefault="0052787D" w:rsidP="0052787D">
      <w:pPr>
        <w:tabs>
          <w:tab w:val="left" w:pos="2610"/>
        </w:tabs>
        <w:rPr>
          <w:sz w:val="22"/>
          <w:szCs w:val="22"/>
        </w:rPr>
      </w:pPr>
    </w:p>
    <w:p w:rsidR="00F134B9" w:rsidRDefault="0052787D" w:rsidP="0052787D">
      <w:pPr>
        <w:rPr>
          <w:b/>
          <w:sz w:val="22"/>
          <w:szCs w:val="22"/>
        </w:rPr>
      </w:pPr>
      <w:r w:rsidRPr="00DC1B6E">
        <w:rPr>
          <w:sz w:val="22"/>
          <w:szCs w:val="22"/>
        </w:rPr>
        <w:t xml:space="preserve">Školski odbor Prijedlog usvaja JEDNOGLASNO i donosi </w:t>
      </w:r>
      <w:r>
        <w:rPr>
          <w:sz w:val="22"/>
          <w:szCs w:val="22"/>
        </w:rPr>
        <w:t>Odluku</w:t>
      </w:r>
      <w:r w:rsidRPr="002A5B11">
        <w:rPr>
          <w:sz w:val="22"/>
          <w:szCs w:val="22"/>
        </w:rPr>
        <w:t xml:space="preserve"> o </w:t>
      </w:r>
      <w:r w:rsidRPr="009F7DD7">
        <w:rPr>
          <w:sz w:val="22"/>
          <w:szCs w:val="22"/>
        </w:rPr>
        <w:t xml:space="preserve">Usvajanje  </w:t>
      </w:r>
      <w:r w:rsidRPr="0052787D">
        <w:rPr>
          <w:sz w:val="22"/>
          <w:szCs w:val="22"/>
        </w:rPr>
        <w:t>Rebalansa I za 2023.g.</w:t>
      </w:r>
    </w:p>
    <w:p w:rsidR="00F134B9" w:rsidRDefault="00F134B9" w:rsidP="0091255D">
      <w:pPr>
        <w:rPr>
          <w:b/>
          <w:sz w:val="22"/>
          <w:szCs w:val="22"/>
        </w:rPr>
      </w:pPr>
    </w:p>
    <w:p w:rsidR="00FF62EE" w:rsidRPr="00525A67" w:rsidRDefault="00D67B47" w:rsidP="0091255D">
      <w:pPr>
        <w:rPr>
          <w:sz w:val="22"/>
          <w:szCs w:val="22"/>
        </w:rPr>
      </w:pPr>
      <w:r w:rsidRPr="001B2DC0">
        <w:rPr>
          <w:b/>
          <w:sz w:val="22"/>
          <w:szCs w:val="22"/>
        </w:rPr>
        <w:t xml:space="preserve">Ad </w:t>
      </w:r>
      <w:r w:rsidR="009F7DD7">
        <w:rPr>
          <w:b/>
          <w:sz w:val="22"/>
          <w:szCs w:val="22"/>
        </w:rPr>
        <w:t>3</w:t>
      </w:r>
      <w:r w:rsidR="00657D17">
        <w:t>)</w:t>
      </w:r>
      <w:r w:rsidR="00657D17" w:rsidRPr="00657D17">
        <w:rPr>
          <w:b/>
          <w:sz w:val="22"/>
          <w:szCs w:val="22"/>
        </w:rPr>
        <w:tab/>
      </w:r>
      <w:r w:rsidR="0052787D" w:rsidRPr="0052787D">
        <w:rPr>
          <w:b/>
          <w:sz w:val="22"/>
          <w:szCs w:val="22"/>
        </w:rPr>
        <w:t>Usvajanje Pravilnika o radu.</w:t>
      </w:r>
    </w:p>
    <w:p w:rsidR="00603FCD" w:rsidRPr="0052787D" w:rsidRDefault="0052787D" w:rsidP="00976F17">
      <w:r>
        <w:t xml:space="preserve">                     </w:t>
      </w:r>
    </w:p>
    <w:p w:rsidR="0052787D" w:rsidRDefault="009F7DD7" w:rsidP="00E41CED">
      <w:pPr>
        <w:rPr>
          <w:sz w:val="22"/>
          <w:szCs w:val="22"/>
        </w:rPr>
      </w:pPr>
      <w:r w:rsidRPr="00DC1B6E">
        <w:rPr>
          <w:sz w:val="22"/>
          <w:szCs w:val="22"/>
        </w:rPr>
        <w:t xml:space="preserve">Ravnatelj je obavijestio Školski odbor da </w:t>
      </w:r>
      <w:r>
        <w:rPr>
          <w:sz w:val="22"/>
          <w:szCs w:val="22"/>
        </w:rPr>
        <w:t xml:space="preserve">je </w:t>
      </w:r>
      <w:r w:rsidR="0052787D">
        <w:rPr>
          <w:sz w:val="22"/>
          <w:szCs w:val="22"/>
        </w:rPr>
        <w:t>potrebno usvojiti Pravilnik o radu kao opći akt škole koji donosi Školski odbor, a koji je potrebno uskladiti sa izmjenama i dopunama važećeg Zakona o radu.</w:t>
      </w:r>
    </w:p>
    <w:p w:rsidR="0052787D" w:rsidRDefault="0052787D" w:rsidP="00E41CED">
      <w:pPr>
        <w:rPr>
          <w:sz w:val="22"/>
          <w:szCs w:val="22"/>
        </w:rPr>
      </w:pPr>
    </w:p>
    <w:p w:rsidR="0052474C" w:rsidRDefault="001F6767" w:rsidP="00E41CED">
      <w:pPr>
        <w:rPr>
          <w:sz w:val="22"/>
          <w:szCs w:val="22"/>
        </w:rPr>
      </w:pPr>
      <w:r>
        <w:rPr>
          <w:sz w:val="22"/>
          <w:szCs w:val="22"/>
        </w:rPr>
        <w:t xml:space="preserve">Slijedeći proceduru potrebno je da školski odbor sada usvoji </w:t>
      </w:r>
      <w:r w:rsidR="0052787D">
        <w:rPr>
          <w:sz w:val="22"/>
          <w:szCs w:val="22"/>
        </w:rPr>
        <w:t>Pravilnik o radu</w:t>
      </w:r>
      <w:r>
        <w:rPr>
          <w:sz w:val="22"/>
          <w:szCs w:val="22"/>
        </w:rPr>
        <w:t xml:space="preserve">  koji stupa na snagu osmog dana od dana objave na oglasn</w:t>
      </w:r>
      <w:r w:rsidR="0052787D">
        <w:rPr>
          <w:sz w:val="22"/>
          <w:szCs w:val="22"/>
        </w:rPr>
        <w:t>oj ploči i web stranici  škole,a čime prestaje važiti Pravilnik o radu iz 2015.g. sa pripadajućim izmjenama iz 2017.g.</w:t>
      </w:r>
    </w:p>
    <w:p w:rsidR="0052787D" w:rsidRDefault="0052787D" w:rsidP="00E41CED">
      <w:pPr>
        <w:rPr>
          <w:b/>
        </w:rPr>
      </w:pPr>
    </w:p>
    <w:p w:rsidR="0052474C" w:rsidRDefault="0052787D" w:rsidP="00E41CED">
      <w:r>
        <w:rPr>
          <w:sz w:val="22"/>
          <w:szCs w:val="22"/>
        </w:rPr>
        <w:t xml:space="preserve">Pravilnik o radu </w:t>
      </w:r>
      <w:r>
        <w:rPr>
          <w:sz w:val="22"/>
          <w:szCs w:val="22"/>
        </w:rPr>
        <w:t>je članovima Školskog odbora dostavljen elektronskom poštom uz poziv na 10. sjednicu</w:t>
      </w:r>
      <w:r w:rsidR="00D65D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2474C">
        <w:t xml:space="preserve">Budući nije bilo prijedloga niti primjedbi </w:t>
      </w:r>
      <w:r w:rsidR="0052474C" w:rsidRPr="0052474C">
        <w:t xml:space="preserve">Predsjednica </w:t>
      </w:r>
      <w:r w:rsidR="0052474C">
        <w:t xml:space="preserve">zaključuje raspravu i daje </w:t>
      </w:r>
      <w:r>
        <w:rPr>
          <w:sz w:val="22"/>
          <w:szCs w:val="22"/>
        </w:rPr>
        <w:t>Pravilnik o radu</w:t>
      </w:r>
      <w:r w:rsidR="0052474C">
        <w:t xml:space="preserve"> na usvajanje.</w:t>
      </w:r>
    </w:p>
    <w:p w:rsidR="0052787D" w:rsidRPr="0052474C" w:rsidRDefault="0052787D" w:rsidP="00E41CED"/>
    <w:p w:rsidR="00657D17" w:rsidRDefault="0052474C" w:rsidP="00E41CED">
      <w:pPr>
        <w:rPr>
          <w:b/>
        </w:rPr>
      </w:pPr>
      <w:r>
        <w:rPr>
          <w:sz w:val="22"/>
          <w:szCs w:val="22"/>
        </w:rPr>
        <w:t xml:space="preserve">Školski odbor </w:t>
      </w:r>
      <w:r w:rsidR="0052787D">
        <w:rPr>
          <w:sz w:val="22"/>
          <w:szCs w:val="22"/>
        </w:rPr>
        <w:t>Pravilnik o radu</w:t>
      </w:r>
      <w:r w:rsidRPr="00DC1B6E">
        <w:rPr>
          <w:sz w:val="22"/>
          <w:szCs w:val="22"/>
        </w:rPr>
        <w:t xml:space="preserve"> usvaja JEDNOGLASNO i donosi </w:t>
      </w:r>
      <w:r>
        <w:rPr>
          <w:sz w:val="22"/>
          <w:szCs w:val="22"/>
        </w:rPr>
        <w:t>Odluku</w:t>
      </w:r>
      <w:r w:rsidRPr="002A5B11">
        <w:rPr>
          <w:sz w:val="22"/>
          <w:szCs w:val="22"/>
        </w:rPr>
        <w:t xml:space="preserve"> o </w:t>
      </w:r>
      <w:r>
        <w:rPr>
          <w:sz w:val="22"/>
          <w:szCs w:val="22"/>
        </w:rPr>
        <w:t>u</w:t>
      </w:r>
      <w:r w:rsidR="0052787D">
        <w:rPr>
          <w:sz w:val="22"/>
          <w:szCs w:val="22"/>
        </w:rPr>
        <w:t>svajanju</w:t>
      </w:r>
      <w:r w:rsidRPr="009F7DD7">
        <w:rPr>
          <w:sz w:val="22"/>
          <w:szCs w:val="22"/>
        </w:rPr>
        <w:t xml:space="preserve"> </w:t>
      </w:r>
      <w:r w:rsidR="0052787D">
        <w:rPr>
          <w:sz w:val="22"/>
          <w:szCs w:val="22"/>
        </w:rPr>
        <w:t>Pravilnik</w:t>
      </w:r>
      <w:r w:rsidR="0052787D">
        <w:rPr>
          <w:sz w:val="22"/>
          <w:szCs w:val="22"/>
        </w:rPr>
        <w:t>a</w:t>
      </w:r>
      <w:r w:rsidR="0052787D">
        <w:rPr>
          <w:sz w:val="22"/>
          <w:szCs w:val="22"/>
        </w:rPr>
        <w:t xml:space="preserve"> o radu </w:t>
      </w:r>
      <w:r>
        <w:rPr>
          <w:sz w:val="22"/>
          <w:szCs w:val="22"/>
        </w:rPr>
        <w:t>OŠ Gornja Poljica Srijane.</w:t>
      </w:r>
    </w:p>
    <w:p w:rsidR="0052474C" w:rsidRDefault="0052474C" w:rsidP="00E41CED">
      <w:pPr>
        <w:rPr>
          <w:b/>
        </w:rPr>
      </w:pPr>
    </w:p>
    <w:p w:rsidR="00E41CED" w:rsidRDefault="00F55DB3" w:rsidP="00E41CED">
      <w:pPr>
        <w:rPr>
          <w:b/>
        </w:rPr>
      </w:pPr>
      <w:r w:rsidRPr="003B615A">
        <w:rPr>
          <w:b/>
        </w:rPr>
        <w:t xml:space="preserve">Ad </w:t>
      </w:r>
      <w:r w:rsidR="00D65DAA">
        <w:rPr>
          <w:b/>
        </w:rPr>
        <w:t>4</w:t>
      </w:r>
      <w:r w:rsidRPr="003B615A">
        <w:rPr>
          <w:b/>
        </w:rPr>
        <w:t>)</w:t>
      </w:r>
      <w:r>
        <w:rPr>
          <w:b/>
        </w:rPr>
        <w:t xml:space="preserve"> </w:t>
      </w:r>
      <w:r w:rsidR="003B615A" w:rsidRPr="003B615A">
        <w:rPr>
          <w:b/>
        </w:rPr>
        <w:t xml:space="preserve"> </w:t>
      </w:r>
      <w:r w:rsidR="00E41CED" w:rsidRPr="003B615A">
        <w:rPr>
          <w:b/>
        </w:rPr>
        <w:t>Prijedlozi i mišljenja</w:t>
      </w:r>
    </w:p>
    <w:p w:rsidR="00DD4E41" w:rsidRDefault="00DD4E41" w:rsidP="00E41CED">
      <w:pPr>
        <w:rPr>
          <w:b/>
        </w:rPr>
      </w:pPr>
    </w:p>
    <w:p w:rsidR="00DD4E41" w:rsidRDefault="00DD4E41" w:rsidP="00E41CED">
      <w:r w:rsidRPr="00DD4E41">
        <w:t>Pod ovom točkom ravnatelj</w:t>
      </w:r>
      <w:r>
        <w:t xml:space="preserve"> je izv</w:t>
      </w:r>
      <w:r w:rsidR="00E96373">
        <w:t>i</w:t>
      </w:r>
      <w:r>
        <w:t>jestio školski odbor o sljedećim aktualnostima:</w:t>
      </w:r>
    </w:p>
    <w:p w:rsidR="00DB03F5" w:rsidRDefault="00DB03F5" w:rsidP="00E41CED"/>
    <w:p w:rsidR="00DB03F5" w:rsidRDefault="00D65DAA" w:rsidP="00E41CED">
      <w:r>
        <w:t>-u tijeku je upis vlasništva nad zemljištem i objektima Područnih škola nakon čega će škola moći u potpunosti raspolagati sa istim.</w:t>
      </w:r>
    </w:p>
    <w:p w:rsidR="00D65DAA" w:rsidRDefault="00D65DAA" w:rsidP="00E41CED"/>
    <w:p w:rsidR="00D65DAA" w:rsidRDefault="00D65DAA" w:rsidP="00E41CED">
      <w:r>
        <w:t>-</w:t>
      </w:r>
      <w:bookmarkStart w:id="0" w:name="_GoBack"/>
      <w:bookmarkEnd w:id="0"/>
      <w:r>
        <w:t xml:space="preserve"> aktualnosti za kraj školske godine</w:t>
      </w:r>
    </w:p>
    <w:p w:rsidR="0052474C" w:rsidRDefault="0052474C" w:rsidP="00E41CED"/>
    <w:p w:rsidR="00601DC3" w:rsidRDefault="00601DC3" w:rsidP="00E41CED"/>
    <w:p w:rsidR="0071320D" w:rsidRPr="00E41CED" w:rsidRDefault="00E96373" w:rsidP="002A573A">
      <w:pPr>
        <w:tabs>
          <w:tab w:val="left" w:pos="2610"/>
        </w:tabs>
      </w:pPr>
      <w:r>
        <w:t xml:space="preserve">Sjednica je završena u </w:t>
      </w:r>
      <w:r w:rsidR="00601DC3">
        <w:t>1</w:t>
      </w:r>
      <w:r w:rsidR="0052474C">
        <w:t>0</w:t>
      </w:r>
      <w:r w:rsidR="00601DC3">
        <w:t>:</w:t>
      </w:r>
      <w:r w:rsidR="00D65DAA">
        <w:t>45</w:t>
      </w:r>
      <w:r w:rsidR="00F62783" w:rsidRPr="00E41CED">
        <w:t xml:space="preserve"> sati</w:t>
      </w:r>
    </w:p>
    <w:p w:rsidR="00F62783" w:rsidRPr="0071320D" w:rsidRDefault="00F62783" w:rsidP="002A573A">
      <w:pPr>
        <w:tabs>
          <w:tab w:val="left" w:pos="2610"/>
        </w:tabs>
      </w:pPr>
    </w:p>
    <w:p w:rsidR="00AB6C70" w:rsidRDefault="0071320D" w:rsidP="00457853">
      <w:pPr>
        <w:tabs>
          <w:tab w:val="left" w:pos="2610"/>
        </w:tabs>
      </w:pPr>
      <w:r>
        <w:t>Ovaj Zapi</w:t>
      </w:r>
      <w:r w:rsidR="001C3C58">
        <w:t xml:space="preserve">snik zaključen je na stranici </w:t>
      </w:r>
      <w:r w:rsidR="0052474C">
        <w:t>3</w:t>
      </w:r>
      <w:r w:rsidR="005A5960">
        <w:t>.</w:t>
      </w:r>
    </w:p>
    <w:p w:rsidR="00A734B1" w:rsidRDefault="00A734B1" w:rsidP="00457853">
      <w:pPr>
        <w:tabs>
          <w:tab w:val="left" w:pos="2610"/>
        </w:tabs>
      </w:pPr>
    </w:p>
    <w:p w:rsidR="00F57706" w:rsidRDefault="00F57706" w:rsidP="00457853">
      <w:pPr>
        <w:tabs>
          <w:tab w:val="left" w:pos="2610"/>
        </w:tabs>
      </w:pPr>
    </w:p>
    <w:p w:rsidR="002306F9" w:rsidRDefault="00876640" w:rsidP="00BC1125">
      <w:r w:rsidRPr="00625785">
        <w:t xml:space="preserve">Zapisničar:      </w:t>
      </w:r>
      <w:r w:rsidR="002306F9" w:rsidRPr="00625785">
        <w:t xml:space="preserve">                        </w:t>
      </w:r>
      <w:r w:rsidR="00810A2F" w:rsidRPr="00625785">
        <w:t xml:space="preserve">              </w:t>
      </w:r>
      <w:r w:rsidR="008044E9" w:rsidRPr="00625785">
        <w:t xml:space="preserve">               </w:t>
      </w:r>
      <w:r w:rsidR="005019D3" w:rsidRPr="00625785">
        <w:t xml:space="preserve">       </w:t>
      </w:r>
      <w:r w:rsidR="00364D55" w:rsidRPr="00625785">
        <w:t xml:space="preserve">  </w:t>
      </w:r>
      <w:r w:rsidR="00FE4417" w:rsidRPr="00625785">
        <w:t xml:space="preserve"> </w:t>
      </w:r>
      <w:r w:rsidR="001C3C58">
        <w:t xml:space="preserve"> </w:t>
      </w:r>
      <w:r w:rsidR="00C45096">
        <w:t>Predsjednica</w:t>
      </w:r>
      <w:r w:rsidR="004D4B92" w:rsidRPr="00625785">
        <w:t xml:space="preserve"> Školskog odbora</w:t>
      </w:r>
      <w:r w:rsidR="00FB3B34" w:rsidRPr="00625785">
        <w:t xml:space="preserve"> </w:t>
      </w:r>
      <w:r w:rsidR="006A7A63" w:rsidRPr="00625785">
        <w:t xml:space="preserve"> </w:t>
      </w:r>
    </w:p>
    <w:p w:rsidR="00F57706" w:rsidRPr="00625785" w:rsidRDefault="00F57706" w:rsidP="00BC1125"/>
    <w:p w:rsidR="002306F9" w:rsidRPr="00625785" w:rsidRDefault="002306F9" w:rsidP="00BC1125">
      <w:r w:rsidRPr="00625785">
        <w:t>_________</w:t>
      </w:r>
      <w:r w:rsidR="006A7A63" w:rsidRPr="00625785">
        <w:t>___</w:t>
      </w:r>
      <w:r w:rsidRPr="00625785">
        <w:t xml:space="preserve">                                </w:t>
      </w:r>
      <w:r w:rsidR="00656A82" w:rsidRPr="00625785">
        <w:t xml:space="preserve">                          </w:t>
      </w:r>
      <w:r w:rsidRPr="00625785">
        <w:t>________________________</w:t>
      </w:r>
      <w:r w:rsidR="00DD1138" w:rsidRPr="00625785">
        <w:t>________</w:t>
      </w:r>
    </w:p>
    <w:p w:rsidR="00176ED7" w:rsidRPr="00625785" w:rsidRDefault="007416CE" w:rsidP="00BC1125">
      <w:r w:rsidRPr="00625785">
        <w:t>Antonio Rančić</w:t>
      </w:r>
      <w:r w:rsidR="002306F9" w:rsidRPr="00625785">
        <w:t xml:space="preserve">                                                         </w:t>
      </w:r>
      <w:r w:rsidRPr="00625785">
        <w:t xml:space="preserve">  </w:t>
      </w:r>
      <w:r w:rsidR="000E73D2" w:rsidRPr="00625785">
        <w:t xml:space="preserve">  </w:t>
      </w:r>
      <w:r w:rsidR="00E96373">
        <w:t xml:space="preserve">       </w:t>
      </w:r>
      <w:r w:rsidR="00C45096">
        <w:t>Anita Dražin</w:t>
      </w:r>
      <w:r w:rsidR="00364D55" w:rsidRPr="00625785">
        <w:t>,prof.</w:t>
      </w:r>
      <w:r w:rsidR="000E73D2" w:rsidRPr="00625785">
        <w:t xml:space="preserve"> </w:t>
      </w:r>
      <w:r w:rsidR="008044E9" w:rsidRPr="00625785">
        <w:t xml:space="preserve"> </w:t>
      </w:r>
      <w:r w:rsidR="00DD1138" w:rsidRPr="00625785">
        <w:t xml:space="preserve">       </w:t>
      </w:r>
      <w:r w:rsidR="008044E9" w:rsidRPr="00625785">
        <w:t xml:space="preserve">  </w:t>
      </w:r>
      <w:r w:rsidR="00E6659C" w:rsidRPr="00625785">
        <w:t xml:space="preserve"> </w:t>
      </w:r>
      <w:r w:rsidR="000E73D2" w:rsidRPr="00625785">
        <w:t xml:space="preserve">       </w:t>
      </w:r>
      <w:r w:rsidRPr="00625785">
        <w:t xml:space="preserve"> </w:t>
      </w:r>
    </w:p>
    <w:sectPr w:rsidR="00176ED7" w:rsidRPr="00625785" w:rsidSect="00DE2091">
      <w:footerReference w:type="even" r:id="rId9"/>
      <w:footerReference w:type="default" r:id="rId10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BE" w:rsidRDefault="00D701BE">
      <w:r>
        <w:separator/>
      </w:r>
    </w:p>
  </w:endnote>
  <w:endnote w:type="continuationSeparator" w:id="0">
    <w:p w:rsidR="00D701BE" w:rsidRDefault="00D7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D" w:rsidRDefault="00070C8D" w:rsidP="00CE4D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0C8D" w:rsidRDefault="00070C8D" w:rsidP="00DE20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D" w:rsidRDefault="00070C8D" w:rsidP="00CE4D1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65DA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70C8D" w:rsidRDefault="00070C8D" w:rsidP="00DE20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BE" w:rsidRDefault="00D701BE">
      <w:r>
        <w:separator/>
      </w:r>
    </w:p>
  </w:footnote>
  <w:footnote w:type="continuationSeparator" w:id="0">
    <w:p w:rsidR="00D701BE" w:rsidRDefault="00D7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3206B2C"/>
    <w:multiLevelType w:val="hybridMultilevel"/>
    <w:tmpl w:val="0ADAA2D4"/>
    <w:lvl w:ilvl="0" w:tplc="3EA81F8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6A4F"/>
    <w:multiLevelType w:val="hybridMultilevel"/>
    <w:tmpl w:val="0BC2715E"/>
    <w:lvl w:ilvl="0" w:tplc="CBF28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24326"/>
    <w:multiLevelType w:val="hybridMultilevel"/>
    <w:tmpl w:val="BEB23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95D9A"/>
    <w:multiLevelType w:val="hybridMultilevel"/>
    <w:tmpl w:val="596E6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5835"/>
    <w:multiLevelType w:val="hybridMultilevel"/>
    <w:tmpl w:val="00F2B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5E"/>
    <w:rsid w:val="000020AF"/>
    <w:rsid w:val="000031EE"/>
    <w:rsid w:val="00003E03"/>
    <w:rsid w:val="0000739B"/>
    <w:rsid w:val="00007696"/>
    <w:rsid w:val="0001094A"/>
    <w:rsid w:val="00016442"/>
    <w:rsid w:val="0002015A"/>
    <w:rsid w:val="000266EF"/>
    <w:rsid w:val="00030240"/>
    <w:rsid w:val="000326F4"/>
    <w:rsid w:val="000344A2"/>
    <w:rsid w:val="00042F6A"/>
    <w:rsid w:val="00043D07"/>
    <w:rsid w:val="000450E0"/>
    <w:rsid w:val="00052AAA"/>
    <w:rsid w:val="00052D21"/>
    <w:rsid w:val="00053878"/>
    <w:rsid w:val="000538B0"/>
    <w:rsid w:val="0005481F"/>
    <w:rsid w:val="00055A36"/>
    <w:rsid w:val="0005690F"/>
    <w:rsid w:val="00057D6C"/>
    <w:rsid w:val="0006063C"/>
    <w:rsid w:val="00060841"/>
    <w:rsid w:val="000618B3"/>
    <w:rsid w:val="00070A96"/>
    <w:rsid w:val="00070C8D"/>
    <w:rsid w:val="00072A86"/>
    <w:rsid w:val="00080342"/>
    <w:rsid w:val="00091933"/>
    <w:rsid w:val="00093134"/>
    <w:rsid w:val="00096270"/>
    <w:rsid w:val="00096603"/>
    <w:rsid w:val="000A00BA"/>
    <w:rsid w:val="000A01E1"/>
    <w:rsid w:val="000A0D03"/>
    <w:rsid w:val="000A1D6E"/>
    <w:rsid w:val="000A5B2C"/>
    <w:rsid w:val="000A6423"/>
    <w:rsid w:val="000B0794"/>
    <w:rsid w:val="000B12C3"/>
    <w:rsid w:val="000B1BCC"/>
    <w:rsid w:val="000B46C3"/>
    <w:rsid w:val="000B4849"/>
    <w:rsid w:val="000C30FB"/>
    <w:rsid w:val="000D10C7"/>
    <w:rsid w:val="000D732B"/>
    <w:rsid w:val="000E0D2F"/>
    <w:rsid w:val="000E5C36"/>
    <w:rsid w:val="000E73D2"/>
    <w:rsid w:val="000F1F66"/>
    <w:rsid w:val="000F3A62"/>
    <w:rsid w:val="000F4122"/>
    <w:rsid w:val="000F5797"/>
    <w:rsid w:val="000F6E6D"/>
    <w:rsid w:val="000F7165"/>
    <w:rsid w:val="00100697"/>
    <w:rsid w:val="00104A85"/>
    <w:rsid w:val="00105D1B"/>
    <w:rsid w:val="00107772"/>
    <w:rsid w:val="00112C62"/>
    <w:rsid w:val="00114824"/>
    <w:rsid w:val="00115CB0"/>
    <w:rsid w:val="001179BE"/>
    <w:rsid w:val="001200A1"/>
    <w:rsid w:val="00121A9B"/>
    <w:rsid w:val="001245DF"/>
    <w:rsid w:val="00124A29"/>
    <w:rsid w:val="00125E2E"/>
    <w:rsid w:val="00127DCE"/>
    <w:rsid w:val="00127EC0"/>
    <w:rsid w:val="001323DC"/>
    <w:rsid w:val="00133CBB"/>
    <w:rsid w:val="0014062B"/>
    <w:rsid w:val="00142E56"/>
    <w:rsid w:val="0014387B"/>
    <w:rsid w:val="00146D3B"/>
    <w:rsid w:val="0015284C"/>
    <w:rsid w:val="00153230"/>
    <w:rsid w:val="001534FB"/>
    <w:rsid w:val="00155480"/>
    <w:rsid w:val="0015647C"/>
    <w:rsid w:val="00157A32"/>
    <w:rsid w:val="001617C6"/>
    <w:rsid w:val="001619DD"/>
    <w:rsid w:val="001622E6"/>
    <w:rsid w:val="0016401C"/>
    <w:rsid w:val="00167D97"/>
    <w:rsid w:val="00175534"/>
    <w:rsid w:val="0017592D"/>
    <w:rsid w:val="00176ED7"/>
    <w:rsid w:val="00184381"/>
    <w:rsid w:val="00184A52"/>
    <w:rsid w:val="00185244"/>
    <w:rsid w:val="0019339C"/>
    <w:rsid w:val="001936CE"/>
    <w:rsid w:val="00194739"/>
    <w:rsid w:val="0019497B"/>
    <w:rsid w:val="00196508"/>
    <w:rsid w:val="001A048F"/>
    <w:rsid w:val="001A0524"/>
    <w:rsid w:val="001A3AFE"/>
    <w:rsid w:val="001A72BB"/>
    <w:rsid w:val="001B1BB8"/>
    <w:rsid w:val="001B2DC0"/>
    <w:rsid w:val="001B3CBB"/>
    <w:rsid w:val="001B6E50"/>
    <w:rsid w:val="001B7DEA"/>
    <w:rsid w:val="001C1E17"/>
    <w:rsid w:val="001C3C58"/>
    <w:rsid w:val="001C41DC"/>
    <w:rsid w:val="001C6F5E"/>
    <w:rsid w:val="001D254B"/>
    <w:rsid w:val="001D575C"/>
    <w:rsid w:val="001D63DB"/>
    <w:rsid w:val="001E132F"/>
    <w:rsid w:val="001E1DC0"/>
    <w:rsid w:val="001E46C0"/>
    <w:rsid w:val="001E4D8E"/>
    <w:rsid w:val="001E5B1B"/>
    <w:rsid w:val="001E67CE"/>
    <w:rsid w:val="001F0FFF"/>
    <w:rsid w:val="001F3D82"/>
    <w:rsid w:val="001F44CE"/>
    <w:rsid w:val="001F54EE"/>
    <w:rsid w:val="001F6767"/>
    <w:rsid w:val="001F7327"/>
    <w:rsid w:val="00206C0E"/>
    <w:rsid w:val="00207B36"/>
    <w:rsid w:val="00207E07"/>
    <w:rsid w:val="00210413"/>
    <w:rsid w:val="002206B5"/>
    <w:rsid w:val="002213F8"/>
    <w:rsid w:val="0022300A"/>
    <w:rsid w:val="0022356A"/>
    <w:rsid w:val="00223830"/>
    <w:rsid w:val="00225281"/>
    <w:rsid w:val="00225ADA"/>
    <w:rsid w:val="00226415"/>
    <w:rsid w:val="002272A0"/>
    <w:rsid w:val="002306F9"/>
    <w:rsid w:val="00234246"/>
    <w:rsid w:val="00235106"/>
    <w:rsid w:val="0023664F"/>
    <w:rsid w:val="00237A1F"/>
    <w:rsid w:val="00237BA7"/>
    <w:rsid w:val="00240B91"/>
    <w:rsid w:val="00241B14"/>
    <w:rsid w:val="0024274F"/>
    <w:rsid w:val="00245474"/>
    <w:rsid w:val="00260822"/>
    <w:rsid w:val="0026279D"/>
    <w:rsid w:val="00262BFB"/>
    <w:rsid w:val="00263A35"/>
    <w:rsid w:val="002663C9"/>
    <w:rsid w:val="002707E1"/>
    <w:rsid w:val="002735C5"/>
    <w:rsid w:val="0028005D"/>
    <w:rsid w:val="002836C1"/>
    <w:rsid w:val="002842D4"/>
    <w:rsid w:val="00284D37"/>
    <w:rsid w:val="00285159"/>
    <w:rsid w:val="00285591"/>
    <w:rsid w:val="00285DD1"/>
    <w:rsid w:val="00286B84"/>
    <w:rsid w:val="00287138"/>
    <w:rsid w:val="00287CD0"/>
    <w:rsid w:val="002905F3"/>
    <w:rsid w:val="00290988"/>
    <w:rsid w:val="002921B0"/>
    <w:rsid w:val="0029361C"/>
    <w:rsid w:val="002A05CE"/>
    <w:rsid w:val="002A2B02"/>
    <w:rsid w:val="002A352B"/>
    <w:rsid w:val="002A506D"/>
    <w:rsid w:val="002A573A"/>
    <w:rsid w:val="002A5B11"/>
    <w:rsid w:val="002B2BCE"/>
    <w:rsid w:val="002B38F3"/>
    <w:rsid w:val="002B464F"/>
    <w:rsid w:val="002B60E3"/>
    <w:rsid w:val="002C1A19"/>
    <w:rsid w:val="002C3029"/>
    <w:rsid w:val="002C3162"/>
    <w:rsid w:val="002C7623"/>
    <w:rsid w:val="002D4391"/>
    <w:rsid w:val="002D445E"/>
    <w:rsid w:val="002D6279"/>
    <w:rsid w:val="002D77BA"/>
    <w:rsid w:val="002E0194"/>
    <w:rsid w:val="002E0EDE"/>
    <w:rsid w:val="002E126F"/>
    <w:rsid w:val="002E2420"/>
    <w:rsid w:val="002E41A7"/>
    <w:rsid w:val="002F23F2"/>
    <w:rsid w:val="002F3AE3"/>
    <w:rsid w:val="002F3F0E"/>
    <w:rsid w:val="002F6945"/>
    <w:rsid w:val="0030070C"/>
    <w:rsid w:val="00300E50"/>
    <w:rsid w:val="00305AF1"/>
    <w:rsid w:val="003072AB"/>
    <w:rsid w:val="00310F6C"/>
    <w:rsid w:val="0032160B"/>
    <w:rsid w:val="003240D6"/>
    <w:rsid w:val="00327294"/>
    <w:rsid w:val="00327BE4"/>
    <w:rsid w:val="00330335"/>
    <w:rsid w:val="00335E03"/>
    <w:rsid w:val="003360E4"/>
    <w:rsid w:val="003366D3"/>
    <w:rsid w:val="00336DA2"/>
    <w:rsid w:val="00337238"/>
    <w:rsid w:val="0033726E"/>
    <w:rsid w:val="003416AB"/>
    <w:rsid w:val="00341F38"/>
    <w:rsid w:val="0034441E"/>
    <w:rsid w:val="00344984"/>
    <w:rsid w:val="00345565"/>
    <w:rsid w:val="0034768C"/>
    <w:rsid w:val="0035100D"/>
    <w:rsid w:val="003522EE"/>
    <w:rsid w:val="00353D50"/>
    <w:rsid w:val="003541EE"/>
    <w:rsid w:val="003547F8"/>
    <w:rsid w:val="0035736F"/>
    <w:rsid w:val="00364D55"/>
    <w:rsid w:val="0037230F"/>
    <w:rsid w:val="00372CC6"/>
    <w:rsid w:val="00373963"/>
    <w:rsid w:val="00375CD6"/>
    <w:rsid w:val="003764C0"/>
    <w:rsid w:val="003773AF"/>
    <w:rsid w:val="00380A86"/>
    <w:rsid w:val="00381FBC"/>
    <w:rsid w:val="00382310"/>
    <w:rsid w:val="00382D21"/>
    <w:rsid w:val="00383275"/>
    <w:rsid w:val="003848E7"/>
    <w:rsid w:val="00386905"/>
    <w:rsid w:val="0039241E"/>
    <w:rsid w:val="00397966"/>
    <w:rsid w:val="003A009C"/>
    <w:rsid w:val="003A0E95"/>
    <w:rsid w:val="003A1D9E"/>
    <w:rsid w:val="003A3360"/>
    <w:rsid w:val="003A451D"/>
    <w:rsid w:val="003A6838"/>
    <w:rsid w:val="003A79FF"/>
    <w:rsid w:val="003B1ACC"/>
    <w:rsid w:val="003B25D3"/>
    <w:rsid w:val="003B4E1D"/>
    <w:rsid w:val="003B5575"/>
    <w:rsid w:val="003B5BAD"/>
    <w:rsid w:val="003B615A"/>
    <w:rsid w:val="003C2DBA"/>
    <w:rsid w:val="003C30A6"/>
    <w:rsid w:val="003C4374"/>
    <w:rsid w:val="003C4C12"/>
    <w:rsid w:val="003C5005"/>
    <w:rsid w:val="003C6CCD"/>
    <w:rsid w:val="003D0BE7"/>
    <w:rsid w:val="003D19DE"/>
    <w:rsid w:val="003D20C6"/>
    <w:rsid w:val="003D30A9"/>
    <w:rsid w:val="003D4CB9"/>
    <w:rsid w:val="003D52DE"/>
    <w:rsid w:val="003D6138"/>
    <w:rsid w:val="003E38BF"/>
    <w:rsid w:val="003E4D41"/>
    <w:rsid w:val="003E67D7"/>
    <w:rsid w:val="003F0307"/>
    <w:rsid w:val="003F1C2F"/>
    <w:rsid w:val="003F56DC"/>
    <w:rsid w:val="003F6B87"/>
    <w:rsid w:val="00401405"/>
    <w:rsid w:val="00402A6E"/>
    <w:rsid w:val="00402CA6"/>
    <w:rsid w:val="00404DEB"/>
    <w:rsid w:val="00405702"/>
    <w:rsid w:val="00406483"/>
    <w:rsid w:val="00414831"/>
    <w:rsid w:val="00416252"/>
    <w:rsid w:val="0042175E"/>
    <w:rsid w:val="00421B80"/>
    <w:rsid w:val="004247EB"/>
    <w:rsid w:val="00424D4B"/>
    <w:rsid w:val="00427469"/>
    <w:rsid w:val="0043387C"/>
    <w:rsid w:val="004341CE"/>
    <w:rsid w:val="0043430A"/>
    <w:rsid w:val="004400E5"/>
    <w:rsid w:val="004403FB"/>
    <w:rsid w:val="00441775"/>
    <w:rsid w:val="00444B22"/>
    <w:rsid w:val="00446134"/>
    <w:rsid w:val="00451F53"/>
    <w:rsid w:val="00457853"/>
    <w:rsid w:val="004639A2"/>
    <w:rsid w:val="00463C36"/>
    <w:rsid w:val="004718F7"/>
    <w:rsid w:val="00471D25"/>
    <w:rsid w:val="00472985"/>
    <w:rsid w:val="0047373A"/>
    <w:rsid w:val="00473D3C"/>
    <w:rsid w:val="004740C0"/>
    <w:rsid w:val="0047650C"/>
    <w:rsid w:val="00477DB4"/>
    <w:rsid w:val="00480328"/>
    <w:rsid w:val="00480BFE"/>
    <w:rsid w:val="00481966"/>
    <w:rsid w:val="00482E14"/>
    <w:rsid w:val="00483B3D"/>
    <w:rsid w:val="00483BC4"/>
    <w:rsid w:val="00483E69"/>
    <w:rsid w:val="0048759E"/>
    <w:rsid w:val="00492613"/>
    <w:rsid w:val="00495EA8"/>
    <w:rsid w:val="00496B6D"/>
    <w:rsid w:val="004A05A1"/>
    <w:rsid w:val="004A0FD2"/>
    <w:rsid w:val="004A14C3"/>
    <w:rsid w:val="004A2A54"/>
    <w:rsid w:val="004A5400"/>
    <w:rsid w:val="004A5877"/>
    <w:rsid w:val="004A5D97"/>
    <w:rsid w:val="004B25E5"/>
    <w:rsid w:val="004B5364"/>
    <w:rsid w:val="004B717A"/>
    <w:rsid w:val="004B759A"/>
    <w:rsid w:val="004C05A4"/>
    <w:rsid w:val="004C1315"/>
    <w:rsid w:val="004C1724"/>
    <w:rsid w:val="004C4058"/>
    <w:rsid w:val="004C694D"/>
    <w:rsid w:val="004C7326"/>
    <w:rsid w:val="004D105D"/>
    <w:rsid w:val="004D4B92"/>
    <w:rsid w:val="004D52D2"/>
    <w:rsid w:val="004D530E"/>
    <w:rsid w:val="004D5A57"/>
    <w:rsid w:val="004D5E6E"/>
    <w:rsid w:val="004D78B7"/>
    <w:rsid w:val="004D7E39"/>
    <w:rsid w:val="004E3E2D"/>
    <w:rsid w:val="004E4DE1"/>
    <w:rsid w:val="004E5B93"/>
    <w:rsid w:val="004E757F"/>
    <w:rsid w:val="004F1753"/>
    <w:rsid w:val="004F2506"/>
    <w:rsid w:val="004F3657"/>
    <w:rsid w:val="004F37D3"/>
    <w:rsid w:val="004F4AF8"/>
    <w:rsid w:val="004F5863"/>
    <w:rsid w:val="004F61D8"/>
    <w:rsid w:val="00500A19"/>
    <w:rsid w:val="00500E1A"/>
    <w:rsid w:val="005019D3"/>
    <w:rsid w:val="00502BA4"/>
    <w:rsid w:val="005032BF"/>
    <w:rsid w:val="00505078"/>
    <w:rsid w:val="00506D27"/>
    <w:rsid w:val="00507C53"/>
    <w:rsid w:val="00507E52"/>
    <w:rsid w:val="00522855"/>
    <w:rsid w:val="005240A0"/>
    <w:rsid w:val="0052474C"/>
    <w:rsid w:val="00525A67"/>
    <w:rsid w:val="005265E3"/>
    <w:rsid w:val="0052787D"/>
    <w:rsid w:val="005355AE"/>
    <w:rsid w:val="00537A78"/>
    <w:rsid w:val="00542757"/>
    <w:rsid w:val="0054356A"/>
    <w:rsid w:val="00543946"/>
    <w:rsid w:val="00546929"/>
    <w:rsid w:val="0054750A"/>
    <w:rsid w:val="0055192E"/>
    <w:rsid w:val="00553595"/>
    <w:rsid w:val="005541C8"/>
    <w:rsid w:val="005542F6"/>
    <w:rsid w:val="005547CF"/>
    <w:rsid w:val="00557E91"/>
    <w:rsid w:val="005605B9"/>
    <w:rsid w:val="0056069A"/>
    <w:rsid w:val="00561FCE"/>
    <w:rsid w:val="0056308F"/>
    <w:rsid w:val="00563833"/>
    <w:rsid w:val="00564C9C"/>
    <w:rsid w:val="00564E40"/>
    <w:rsid w:val="00564FB7"/>
    <w:rsid w:val="005668F7"/>
    <w:rsid w:val="005702FC"/>
    <w:rsid w:val="00570326"/>
    <w:rsid w:val="005708E8"/>
    <w:rsid w:val="00570A2D"/>
    <w:rsid w:val="00571363"/>
    <w:rsid w:val="00572C76"/>
    <w:rsid w:val="00572F07"/>
    <w:rsid w:val="00575330"/>
    <w:rsid w:val="0057728D"/>
    <w:rsid w:val="0058201A"/>
    <w:rsid w:val="00583631"/>
    <w:rsid w:val="00585E98"/>
    <w:rsid w:val="00586C66"/>
    <w:rsid w:val="00596F9E"/>
    <w:rsid w:val="00597BFD"/>
    <w:rsid w:val="005A1BD7"/>
    <w:rsid w:val="005A228E"/>
    <w:rsid w:val="005A2292"/>
    <w:rsid w:val="005A4643"/>
    <w:rsid w:val="005A4801"/>
    <w:rsid w:val="005A5960"/>
    <w:rsid w:val="005B19C5"/>
    <w:rsid w:val="005B440F"/>
    <w:rsid w:val="005C2953"/>
    <w:rsid w:val="005C2F9A"/>
    <w:rsid w:val="005C775D"/>
    <w:rsid w:val="005D4C20"/>
    <w:rsid w:val="005D6D0E"/>
    <w:rsid w:val="005E0401"/>
    <w:rsid w:val="005E1293"/>
    <w:rsid w:val="005E153E"/>
    <w:rsid w:val="005E5C09"/>
    <w:rsid w:val="005F2A12"/>
    <w:rsid w:val="005F7426"/>
    <w:rsid w:val="00600223"/>
    <w:rsid w:val="00601DC3"/>
    <w:rsid w:val="00602259"/>
    <w:rsid w:val="0060378F"/>
    <w:rsid w:val="00603877"/>
    <w:rsid w:val="00603FCD"/>
    <w:rsid w:val="00605323"/>
    <w:rsid w:val="00616A61"/>
    <w:rsid w:val="00617804"/>
    <w:rsid w:val="00620376"/>
    <w:rsid w:val="00620A30"/>
    <w:rsid w:val="00621591"/>
    <w:rsid w:val="00622050"/>
    <w:rsid w:val="0062226D"/>
    <w:rsid w:val="00625785"/>
    <w:rsid w:val="00625BF1"/>
    <w:rsid w:val="00634937"/>
    <w:rsid w:val="00636D91"/>
    <w:rsid w:val="006426FC"/>
    <w:rsid w:val="006453D4"/>
    <w:rsid w:val="0064703E"/>
    <w:rsid w:val="00647FB4"/>
    <w:rsid w:val="00650CF1"/>
    <w:rsid w:val="00653B3B"/>
    <w:rsid w:val="006555B7"/>
    <w:rsid w:val="00656A82"/>
    <w:rsid w:val="00657B03"/>
    <w:rsid w:val="00657D17"/>
    <w:rsid w:val="00660520"/>
    <w:rsid w:val="0066252F"/>
    <w:rsid w:val="00662C0F"/>
    <w:rsid w:val="006643C1"/>
    <w:rsid w:val="00665F9E"/>
    <w:rsid w:val="006671D3"/>
    <w:rsid w:val="00670D0E"/>
    <w:rsid w:val="0067184A"/>
    <w:rsid w:val="00675191"/>
    <w:rsid w:val="00677577"/>
    <w:rsid w:val="00677A93"/>
    <w:rsid w:val="00681653"/>
    <w:rsid w:val="00681C30"/>
    <w:rsid w:val="00686616"/>
    <w:rsid w:val="0069304A"/>
    <w:rsid w:val="006931C1"/>
    <w:rsid w:val="006971EA"/>
    <w:rsid w:val="006A0F98"/>
    <w:rsid w:val="006A0FD1"/>
    <w:rsid w:val="006A3EFC"/>
    <w:rsid w:val="006A5C95"/>
    <w:rsid w:val="006A7A63"/>
    <w:rsid w:val="006B0F05"/>
    <w:rsid w:val="006B1B4C"/>
    <w:rsid w:val="006B31DC"/>
    <w:rsid w:val="006C0292"/>
    <w:rsid w:val="006C286F"/>
    <w:rsid w:val="006C5E81"/>
    <w:rsid w:val="006D008C"/>
    <w:rsid w:val="006D00B3"/>
    <w:rsid w:val="006D27A3"/>
    <w:rsid w:val="006D370E"/>
    <w:rsid w:val="006D5618"/>
    <w:rsid w:val="006D5CB9"/>
    <w:rsid w:val="006D72A6"/>
    <w:rsid w:val="006E1A0A"/>
    <w:rsid w:val="006E1EF2"/>
    <w:rsid w:val="006E3360"/>
    <w:rsid w:val="006E3A57"/>
    <w:rsid w:val="006E6AC6"/>
    <w:rsid w:val="006E6ED9"/>
    <w:rsid w:val="006E7023"/>
    <w:rsid w:val="006F018E"/>
    <w:rsid w:val="006F3E18"/>
    <w:rsid w:val="006F63A8"/>
    <w:rsid w:val="0071171D"/>
    <w:rsid w:val="007125C7"/>
    <w:rsid w:val="0071320D"/>
    <w:rsid w:val="00716908"/>
    <w:rsid w:val="00717938"/>
    <w:rsid w:val="00722583"/>
    <w:rsid w:val="0072309D"/>
    <w:rsid w:val="00724BD3"/>
    <w:rsid w:val="00733429"/>
    <w:rsid w:val="00737E75"/>
    <w:rsid w:val="007416CE"/>
    <w:rsid w:val="00743697"/>
    <w:rsid w:val="007464AC"/>
    <w:rsid w:val="00751D18"/>
    <w:rsid w:val="00754B3D"/>
    <w:rsid w:val="00761E4D"/>
    <w:rsid w:val="00763FC6"/>
    <w:rsid w:val="00764F73"/>
    <w:rsid w:val="00765370"/>
    <w:rsid w:val="007653B4"/>
    <w:rsid w:val="00773106"/>
    <w:rsid w:val="007732A5"/>
    <w:rsid w:val="00773346"/>
    <w:rsid w:val="00773BC0"/>
    <w:rsid w:val="00776FA4"/>
    <w:rsid w:val="00780065"/>
    <w:rsid w:val="00780F48"/>
    <w:rsid w:val="0078102D"/>
    <w:rsid w:val="00783261"/>
    <w:rsid w:val="00786F1E"/>
    <w:rsid w:val="0079001C"/>
    <w:rsid w:val="00791041"/>
    <w:rsid w:val="00791FA3"/>
    <w:rsid w:val="007A1266"/>
    <w:rsid w:val="007A3044"/>
    <w:rsid w:val="007A331A"/>
    <w:rsid w:val="007A75DA"/>
    <w:rsid w:val="007A7944"/>
    <w:rsid w:val="007A7AAC"/>
    <w:rsid w:val="007B756A"/>
    <w:rsid w:val="007C30C2"/>
    <w:rsid w:val="007C410C"/>
    <w:rsid w:val="007C4A6B"/>
    <w:rsid w:val="007C67C5"/>
    <w:rsid w:val="007C7A3D"/>
    <w:rsid w:val="007D237D"/>
    <w:rsid w:val="007D380E"/>
    <w:rsid w:val="007D4364"/>
    <w:rsid w:val="007D64CE"/>
    <w:rsid w:val="007D66FD"/>
    <w:rsid w:val="007E001D"/>
    <w:rsid w:val="007E2324"/>
    <w:rsid w:val="007F1B31"/>
    <w:rsid w:val="007F2C6E"/>
    <w:rsid w:val="007F3F72"/>
    <w:rsid w:val="007F4331"/>
    <w:rsid w:val="00800BD7"/>
    <w:rsid w:val="00802226"/>
    <w:rsid w:val="00803700"/>
    <w:rsid w:val="008037BD"/>
    <w:rsid w:val="008044E9"/>
    <w:rsid w:val="00804D38"/>
    <w:rsid w:val="00805275"/>
    <w:rsid w:val="0080590A"/>
    <w:rsid w:val="00805930"/>
    <w:rsid w:val="00807D41"/>
    <w:rsid w:val="00810A2F"/>
    <w:rsid w:val="00810DB7"/>
    <w:rsid w:val="0081295C"/>
    <w:rsid w:val="008155C8"/>
    <w:rsid w:val="0081712C"/>
    <w:rsid w:val="00822D06"/>
    <w:rsid w:val="008260B4"/>
    <w:rsid w:val="00832766"/>
    <w:rsid w:val="008334AC"/>
    <w:rsid w:val="008434F7"/>
    <w:rsid w:val="00843732"/>
    <w:rsid w:val="00853D4D"/>
    <w:rsid w:val="0086528A"/>
    <w:rsid w:val="00866DA9"/>
    <w:rsid w:val="00876640"/>
    <w:rsid w:val="00876CE0"/>
    <w:rsid w:val="00880CD7"/>
    <w:rsid w:val="00881BD7"/>
    <w:rsid w:val="00883B59"/>
    <w:rsid w:val="008844CA"/>
    <w:rsid w:val="008847BB"/>
    <w:rsid w:val="00893A8B"/>
    <w:rsid w:val="00897CC2"/>
    <w:rsid w:val="008A1C90"/>
    <w:rsid w:val="008A3463"/>
    <w:rsid w:val="008A37A1"/>
    <w:rsid w:val="008A4C0A"/>
    <w:rsid w:val="008A63A8"/>
    <w:rsid w:val="008A75C0"/>
    <w:rsid w:val="008A79EC"/>
    <w:rsid w:val="008B1582"/>
    <w:rsid w:val="008B2F46"/>
    <w:rsid w:val="008B3D57"/>
    <w:rsid w:val="008B5ED2"/>
    <w:rsid w:val="008B7C38"/>
    <w:rsid w:val="008C0951"/>
    <w:rsid w:val="008C1220"/>
    <w:rsid w:val="008C1FD3"/>
    <w:rsid w:val="008D02D3"/>
    <w:rsid w:val="008D30BC"/>
    <w:rsid w:val="008D30EE"/>
    <w:rsid w:val="008D398E"/>
    <w:rsid w:val="008E5F72"/>
    <w:rsid w:val="008F33A5"/>
    <w:rsid w:val="008F3E6F"/>
    <w:rsid w:val="00903EA9"/>
    <w:rsid w:val="00905883"/>
    <w:rsid w:val="009109B5"/>
    <w:rsid w:val="0091119F"/>
    <w:rsid w:val="0091255D"/>
    <w:rsid w:val="0091278D"/>
    <w:rsid w:val="009140C4"/>
    <w:rsid w:val="0092105E"/>
    <w:rsid w:val="00926831"/>
    <w:rsid w:val="009307AD"/>
    <w:rsid w:val="00933528"/>
    <w:rsid w:val="009357FD"/>
    <w:rsid w:val="00937A4A"/>
    <w:rsid w:val="009400FA"/>
    <w:rsid w:val="00942563"/>
    <w:rsid w:val="0094362B"/>
    <w:rsid w:val="00944198"/>
    <w:rsid w:val="00944928"/>
    <w:rsid w:val="009450E1"/>
    <w:rsid w:val="00946209"/>
    <w:rsid w:val="009476D7"/>
    <w:rsid w:val="00952421"/>
    <w:rsid w:val="00953A5C"/>
    <w:rsid w:val="00967521"/>
    <w:rsid w:val="00971005"/>
    <w:rsid w:val="009712C6"/>
    <w:rsid w:val="00973338"/>
    <w:rsid w:val="009737AF"/>
    <w:rsid w:val="00973B7C"/>
    <w:rsid w:val="00973E6F"/>
    <w:rsid w:val="00976F17"/>
    <w:rsid w:val="00977215"/>
    <w:rsid w:val="00977499"/>
    <w:rsid w:val="00981128"/>
    <w:rsid w:val="0098266B"/>
    <w:rsid w:val="00985D6A"/>
    <w:rsid w:val="00986FB3"/>
    <w:rsid w:val="00990151"/>
    <w:rsid w:val="00991DAC"/>
    <w:rsid w:val="0099262A"/>
    <w:rsid w:val="009939E6"/>
    <w:rsid w:val="00997323"/>
    <w:rsid w:val="009A7A5E"/>
    <w:rsid w:val="009B5A09"/>
    <w:rsid w:val="009C1C97"/>
    <w:rsid w:val="009C2778"/>
    <w:rsid w:val="009C3728"/>
    <w:rsid w:val="009C575A"/>
    <w:rsid w:val="009C681E"/>
    <w:rsid w:val="009D04D4"/>
    <w:rsid w:val="009D3E0A"/>
    <w:rsid w:val="009D65F4"/>
    <w:rsid w:val="009E19B0"/>
    <w:rsid w:val="009E23DF"/>
    <w:rsid w:val="009E3814"/>
    <w:rsid w:val="009E552A"/>
    <w:rsid w:val="009E55A8"/>
    <w:rsid w:val="009E5A2E"/>
    <w:rsid w:val="009E6A98"/>
    <w:rsid w:val="009F3EE3"/>
    <w:rsid w:val="009F7DD7"/>
    <w:rsid w:val="00A02DCB"/>
    <w:rsid w:val="00A0337F"/>
    <w:rsid w:val="00A046EC"/>
    <w:rsid w:val="00A050DB"/>
    <w:rsid w:val="00A06691"/>
    <w:rsid w:val="00A07479"/>
    <w:rsid w:val="00A10BE3"/>
    <w:rsid w:val="00A11ABC"/>
    <w:rsid w:val="00A12077"/>
    <w:rsid w:val="00A12DFC"/>
    <w:rsid w:val="00A14EA8"/>
    <w:rsid w:val="00A15952"/>
    <w:rsid w:val="00A17E09"/>
    <w:rsid w:val="00A2320C"/>
    <w:rsid w:val="00A25ECF"/>
    <w:rsid w:val="00A27574"/>
    <w:rsid w:val="00A27CAC"/>
    <w:rsid w:val="00A30651"/>
    <w:rsid w:val="00A31ED4"/>
    <w:rsid w:val="00A33729"/>
    <w:rsid w:val="00A35CDB"/>
    <w:rsid w:val="00A37123"/>
    <w:rsid w:val="00A4004E"/>
    <w:rsid w:val="00A4183D"/>
    <w:rsid w:val="00A44C46"/>
    <w:rsid w:val="00A5407B"/>
    <w:rsid w:val="00A549A3"/>
    <w:rsid w:val="00A55FFD"/>
    <w:rsid w:val="00A5756C"/>
    <w:rsid w:val="00A628EE"/>
    <w:rsid w:val="00A67BD0"/>
    <w:rsid w:val="00A706C0"/>
    <w:rsid w:val="00A71685"/>
    <w:rsid w:val="00A734B1"/>
    <w:rsid w:val="00A75E3C"/>
    <w:rsid w:val="00A8175A"/>
    <w:rsid w:val="00A82A21"/>
    <w:rsid w:val="00A83A14"/>
    <w:rsid w:val="00A84B69"/>
    <w:rsid w:val="00A84DAC"/>
    <w:rsid w:val="00A8590B"/>
    <w:rsid w:val="00A8777B"/>
    <w:rsid w:val="00A9019A"/>
    <w:rsid w:val="00A905CE"/>
    <w:rsid w:val="00A91E34"/>
    <w:rsid w:val="00A932C9"/>
    <w:rsid w:val="00A934C0"/>
    <w:rsid w:val="00A95AEC"/>
    <w:rsid w:val="00A9667E"/>
    <w:rsid w:val="00A978DA"/>
    <w:rsid w:val="00AA2F4F"/>
    <w:rsid w:val="00AA38CB"/>
    <w:rsid w:val="00AA3DA7"/>
    <w:rsid w:val="00AA524F"/>
    <w:rsid w:val="00AB0F2C"/>
    <w:rsid w:val="00AB1979"/>
    <w:rsid w:val="00AB1A99"/>
    <w:rsid w:val="00AB1B25"/>
    <w:rsid w:val="00AB1FA0"/>
    <w:rsid w:val="00AB6C70"/>
    <w:rsid w:val="00AB74F6"/>
    <w:rsid w:val="00AC0034"/>
    <w:rsid w:val="00AC124C"/>
    <w:rsid w:val="00AC1D5D"/>
    <w:rsid w:val="00AC2B38"/>
    <w:rsid w:val="00AC3C9F"/>
    <w:rsid w:val="00AC3CB7"/>
    <w:rsid w:val="00AC42FD"/>
    <w:rsid w:val="00AD255D"/>
    <w:rsid w:val="00AD3630"/>
    <w:rsid w:val="00AD54A4"/>
    <w:rsid w:val="00AD6B05"/>
    <w:rsid w:val="00AE0B97"/>
    <w:rsid w:val="00AE0F72"/>
    <w:rsid w:val="00AE1F00"/>
    <w:rsid w:val="00AE4C62"/>
    <w:rsid w:val="00AF057B"/>
    <w:rsid w:val="00AF0E0C"/>
    <w:rsid w:val="00AF2D11"/>
    <w:rsid w:val="00AF3D56"/>
    <w:rsid w:val="00AF575C"/>
    <w:rsid w:val="00AF6CAA"/>
    <w:rsid w:val="00AF7C9E"/>
    <w:rsid w:val="00B0433E"/>
    <w:rsid w:val="00B04BE6"/>
    <w:rsid w:val="00B06C2A"/>
    <w:rsid w:val="00B10417"/>
    <w:rsid w:val="00B106A1"/>
    <w:rsid w:val="00B10E57"/>
    <w:rsid w:val="00B11667"/>
    <w:rsid w:val="00B12A77"/>
    <w:rsid w:val="00B12F9E"/>
    <w:rsid w:val="00B1454E"/>
    <w:rsid w:val="00B15C3E"/>
    <w:rsid w:val="00B166E3"/>
    <w:rsid w:val="00B16898"/>
    <w:rsid w:val="00B251A4"/>
    <w:rsid w:val="00B31447"/>
    <w:rsid w:val="00B31A7B"/>
    <w:rsid w:val="00B34B2A"/>
    <w:rsid w:val="00B355B2"/>
    <w:rsid w:val="00B4066D"/>
    <w:rsid w:val="00B436FC"/>
    <w:rsid w:val="00B446BC"/>
    <w:rsid w:val="00B44B6D"/>
    <w:rsid w:val="00B44ED9"/>
    <w:rsid w:val="00B465A3"/>
    <w:rsid w:val="00B50BFA"/>
    <w:rsid w:val="00B55E18"/>
    <w:rsid w:val="00B56E34"/>
    <w:rsid w:val="00B575FC"/>
    <w:rsid w:val="00B57843"/>
    <w:rsid w:val="00B57B0A"/>
    <w:rsid w:val="00B6144C"/>
    <w:rsid w:val="00B617A4"/>
    <w:rsid w:val="00B6218F"/>
    <w:rsid w:val="00B62626"/>
    <w:rsid w:val="00B629BE"/>
    <w:rsid w:val="00B63659"/>
    <w:rsid w:val="00B65E46"/>
    <w:rsid w:val="00B6717E"/>
    <w:rsid w:val="00B672B2"/>
    <w:rsid w:val="00B7366D"/>
    <w:rsid w:val="00B7561D"/>
    <w:rsid w:val="00B77DB9"/>
    <w:rsid w:val="00B80CFB"/>
    <w:rsid w:val="00B83433"/>
    <w:rsid w:val="00B8662D"/>
    <w:rsid w:val="00B87FF1"/>
    <w:rsid w:val="00B90A3E"/>
    <w:rsid w:val="00B90D63"/>
    <w:rsid w:val="00B91B2F"/>
    <w:rsid w:val="00B94C52"/>
    <w:rsid w:val="00B95104"/>
    <w:rsid w:val="00BA425E"/>
    <w:rsid w:val="00BA471F"/>
    <w:rsid w:val="00BA59C9"/>
    <w:rsid w:val="00BA7158"/>
    <w:rsid w:val="00BB4C42"/>
    <w:rsid w:val="00BB4C7A"/>
    <w:rsid w:val="00BB4D99"/>
    <w:rsid w:val="00BB593A"/>
    <w:rsid w:val="00BB78F8"/>
    <w:rsid w:val="00BB7BA9"/>
    <w:rsid w:val="00BC07E5"/>
    <w:rsid w:val="00BC1125"/>
    <w:rsid w:val="00BC356E"/>
    <w:rsid w:val="00BC58C0"/>
    <w:rsid w:val="00BC59DC"/>
    <w:rsid w:val="00BC63C1"/>
    <w:rsid w:val="00BD21AE"/>
    <w:rsid w:val="00BD4E33"/>
    <w:rsid w:val="00BD66AE"/>
    <w:rsid w:val="00BE0A0D"/>
    <w:rsid w:val="00BE69FC"/>
    <w:rsid w:val="00BE7A25"/>
    <w:rsid w:val="00BF6CE4"/>
    <w:rsid w:val="00BF7674"/>
    <w:rsid w:val="00BF7707"/>
    <w:rsid w:val="00C02CB2"/>
    <w:rsid w:val="00C061FC"/>
    <w:rsid w:val="00C100FE"/>
    <w:rsid w:val="00C14E4D"/>
    <w:rsid w:val="00C167B5"/>
    <w:rsid w:val="00C17D99"/>
    <w:rsid w:val="00C2120B"/>
    <w:rsid w:val="00C254C4"/>
    <w:rsid w:val="00C269C8"/>
    <w:rsid w:val="00C30591"/>
    <w:rsid w:val="00C3096A"/>
    <w:rsid w:val="00C333F4"/>
    <w:rsid w:val="00C369D9"/>
    <w:rsid w:val="00C3757D"/>
    <w:rsid w:val="00C3763F"/>
    <w:rsid w:val="00C37940"/>
    <w:rsid w:val="00C41F55"/>
    <w:rsid w:val="00C428DB"/>
    <w:rsid w:val="00C434B9"/>
    <w:rsid w:val="00C43695"/>
    <w:rsid w:val="00C45096"/>
    <w:rsid w:val="00C475C2"/>
    <w:rsid w:val="00C52672"/>
    <w:rsid w:val="00C53CBF"/>
    <w:rsid w:val="00C5624F"/>
    <w:rsid w:val="00C61493"/>
    <w:rsid w:val="00C61FEC"/>
    <w:rsid w:val="00C62D8E"/>
    <w:rsid w:val="00C63654"/>
    <w:rsid w:val="00C64CA9"/>
    <w:rsid w:val="00C71001"/>
    <w:rsid w:val="00C71531"/>
    <w:rsid w:val="00C71732"/>
    <w:rsid w:val="00C72FB5"/>
    <w:rsid w:val="00C72FBA"/>
    <w:rsid w:val="00C803C5"/>
    <w:rsid w:val="00C81346"/>
    <w:rsid w:val="00C821BF"/>
    <w:rsid w:val="00C8757B"/>
    <w:rsid w:val="00C87FF1"/>
    <w:rsid w:val="00C95C2C"/>
    <w:rsid w:val="00C95E63"/>
    <w:rsid w:val="00C96EF6"/>
    <w:rsid w:val="00CA062B"/>
    <w:rsid w:val="00CA2557"/>
    <w:rsid w:val="00CA3EAD"/>
    <w:rsid w:val="00CA4D00"/>
    <w:rsid w:val="00CA6D50"/>
    <w:rsid w:val="00CB132B"/>
    <w:rsid w:val="00CB1E1C"/>
    <w:rsid w:val="00CB59F6"/>
    <w:rsid w:val="00CB7946"/>
    <w:rsid w:val="00CC0BA5"/>
    <w:rsid w:val="00CC140A"/>
    <w:rsid w:val="00CC1AD2"/>
    <w:rsid w:val="00CC4280"/>
    <w:rsid w:val="00CC5D67"/>
    <w:rsid w:val="00CC64B9"/>
    <w:rsid w:val="00CD06D5"/>
    <w:rsid w:val="00CD08E4"/>
    <w:rsid w:val="00CD6EE0"/>
    <w:rsid w:val="00CD6F9D"/>
    <w:rsid w:val="00CE07A8"/>
    <w:rsid w:val="00CE13CF"/>
    <w:rsid w:val="00CE4D19"/>
    <w:rsid w:val="00CE5747"/>
    <w:rsid w:val="00CE5ECC"/>
    <w:rsid w:val="00CE6023"/>
    <w:rsid w:val="00CE7526"/>
    <w:rsid w:val="00CE7D9A"/>
    <w:rsid w:val="00CF57D6"/>
    <w:rsid w:val="00D009FD"/>
    <w:rsid w:val="00D00D4E"/>
    <w:rsid w:val="00D00EC5"/>
    <w:rsid w:val="00D068FA"/>
    <w:rsid w:val="00D0725B"/>
    <w:rsid w:val="00D132B8"/>
    <w:rsid w:val="00D1525D"/>
    <w:rsid w:val="00D16658"/>
    <w:rsid w:val="00D20BBF"/>
    <w:rsid w:val="00D26D0C"/>
    <w:rsid w:val="00D36590"/>
    <w:rsid w:val="00D379F9"/>
    <w:rsid w:val="00D41868"/>
    <w:rsid w:val="00D419F1"/>
    <w:rsid w:val="00D43E68"/>
    <w:rsid w:val="00D52052"/>
    <w:rsid w:val="00D54570"/>
    <w:rsid w:val="00D55B98"/>
    <w:rsid w:val="00D567EA"/>
    <w:rsid w:val="00D622A2"/>
    <w:rsid w:val="00D62838"/>
    <w:rsid w:val="00D63463"/>
    <w:rsid w:val="00D65DAA"/>
    <w:rsid w:val="00D66440"/>
    <w:rsid w:val="00D67B47"/>
    <w:rsid w:val="00D701BE"/>
    <w:rsid w:val="00D738A9"/>
    <w:rsid w:val="00D75678"/>
    <w:rsid w:val="00D76B2B"/>
    <w:rsid w:val="00D8040C"/>
    <w:rsid w:val="00D81836"/>
    <w:rsid w:val="00D82910"/>
    <w:rsid w:val="00D86176"/>
    <w:rsid w:val="00D86783"/>
    <w:rsid w:val="00D872ED"/>
    <w:rsid w:val="00D93455"/>
    <w:rsid w:val="00D93BB8"/>
    <w:rsid w:val="00D94937"/>
    <w:rsid w:val="00D96934"/>
    <w:rsid w:val="00D97A89"/>
    <w:rsid w:val="00DA00D9"/>
    <w:rsid w:val="00DA302B"/>
    <w:rsid w:val="00DA5BEC"/>
    <w:rsid w:val="00DB03F5"/>
    <w:rsid w:val="00DB1356"/>
    <w:rsid w:val="00DB310C"/>
    <w:rsid w:val="00DB55A9"/>
    <w:rsid w:val="00DB5646"/>
    <w:rsid w:val="00DB5AAC"/>
    <w:rsid w:val="00DC05F0"/>
    <w:rsid w:val="00DC110D"/>
    <w:rsid w:val="00DC15DF"/>
    <w:rsid w:val="00DC56B1"/>
    <w:rsid w:val="00DC7CA9"/>
    <w:rsid w:val="00DD1138"/>
    <w:rsid w:val="00DD333C"/>
    <w:rsid w:val="00DD3FAD"/>
    <w:rsid w:val="00DD4D01"/>
    <w:rsid w:val="00DD4E2B"/>
    <w:rsid w:val="00DD4E41"/>
    <w:rsid w:val="00DD510C"/>
    <w:rsid w:val="00DE2091"/>
    <w:rsid w:val="00DE24AD"/>
    <w:rsid w:val="00DE26F1"/>
    <w:rsid w:val="00DE59A8"/>
    <w:rsid w:val="00DF4280"/>
    <w:rsid w:val="00E028EF"/>
    <w:rsid w:val="00E03DD1"/>
    <w:rsid w:val="00E07374"/>
    <w:rsid w:val="00E079E8"/>
    <w:rsid w:val="00E10313"/>
    <w:rsid w:val="00E120EE"/>
    <w:rsid w:val="00E12864"/>
    <w:rsid w:val="00E149D4"/>
    <w:rsid w:val="00E16010"/>
    <w:rsid w:val="00E173C5"/>
    <w:rsid w:val="00E248A4"/>
    <w:rsid w:val="00E24D6B"/>
    <w:rsid w:val="00E2735F"/>
    <w:rsid w:val="00E333D0"/>
    <w:rsid w:val="00E35E67"/>
    <w:rsid w:val="00E41CED"/>
    <w:rsid w:val="00E42A8A"/>
    <w:rsid w:val="00E439AD"/>
    <w:rsid w:val="00E4662C"/>
    <w:rsid w:val="00E50467"/>
    <w:rsid w:val="00E51993"/>
    <w:rsid w:val="00E52444"/>
    <w:rsid w:val="00E54EDD"/>
    <w:rsid w:val="00E613F8"/>
    <w:rsid w:val="00E6540A"/>
    <w:rsid w:val="00E65CBD"/>
    <w:rsid w:val="00E6659C"/>
    <w:rsid w:val="00E66715"/>
    <w:rsid w:val="00E6696C"/>
    <w:rsid w:val="00E6700B"/>
    <w:rsid w:val="00E6761E"/>
    <w:rsid w:val="00E72F09"/>
    <w:rsid w:val="00E73164"/>
    <w:rsid w:val="00E732C0"/>
    <w:rsid w:val="00E73396"/>
    <w:rsid w:val="00E736AE"/>
    <w:rsid w:val="00E74602"/>
    <w:rsid w:val="00E87EC9"/>
    <w:rsid w:val="00E87F84"/>
    <w:rsid w:val="00E94BFE"/>
    <w:rsid w:val="00E96373"/>
    <w:rsid w:val="00E96CBE"/>
    <w:rsid w:val="00EA02CC"/>
    <w:rsid w:val="00EA05BA"/>
    <w:rsid w:val="00EB1246"/>
    <w:rsid w:val="00EB3744"/>
    <w:rsid w:val="00EB75F8"/>
    <w:rsid w:val="00EC2DDB"/>
    <w:rsid w:val="00EC566D"/>
    <w:rsid w:val="00ED0DDD"/>
    <w:rsid w:val="00ED209A"/>
    <w:rsid w:val="00ED27E3"/>
    <w:rsid w:val="00ED3769"/>
    <w:rsid w:val="00EE0F36"/>
    <w:rsid w:val="00EE49F8"/>
    <w:rsid w:val="00EE60C9"/>
    <w:rsid w:val="00EF3136"/>
    <w:rsid w:val="00EF339D"/>
    <w:rsid w:val="00EF4018"/>
    <w:rsid w:val="00EF53DF"/>
    <w:rsid w:val="00EF5941"/>
    <w:rsid w:val="00EF6205"/>
    <w:rsid w:val="00F0058D"/>
    <w:rsid w:val="00F0210E"/>
    <w:rsid w:val="00F02776"/>
    <w:rsid w:val="00F03972"/>
    <w:rsid w:val="00F07AA0"/>
    <w:rsid w:val="00F105CB"/>
    <w:rsid w:val="00F134B9"/>
    <w:rsid w:val="00F13A41"/>
    <w:rsid w:val="00F20EFA"/>
    <w:rsid w:val="00F21EF7"/>
    <w:rsid w:val="00F23B86"/>
    <w:rsid w:val="00F259D7"/>
    <w:rsid w:val="00F30779"/>
    <w:rsid w:val="00F31D4E"/>
    <w:rsid w:val="00F3520C"/>
    <w:rsid w:val="00F42D87"/>
    <w:rsid w:val="00F436AC"/>
    <w:rsid w:val="00F441A4"/>
    <w:rsid w:val="00F45E9C"/>
    <w:rsid w:val="00F50852"/>
    <w:rsid w:val="00F51B56"/>
    <w:rsid w:val="00F55DB3"/>
    <w:rsid w:val="00F57706"/>
    <w:rsid w:val="00F62783"/>
    <w:rsid w:val="00F6376D"/>
    <w:rsid w:val="00F6713C"/>
    <w:rsid w:val="00F71FAA"/>
    <w:rsid w:val="00F721BC"/>
    <w:rsid w:val="00F76937"/>
    <w:rsid w:val="00F779D9"/>
    <w:rsid w:val="00F803A6"/>
    <w:rsid w:val="00F8396E"/>
    <w:rsid w:val="00F85837"/>
    <w:rsid w:val="00F91758"/>
    <w:rsid w:val="00F934F5"/>
    <w:rsid w:val="00F9383F"/>
    <w:rsid w:val="00F94048"/>
    <w:rsid w:val="00FB070E"/>
    <w:rsid w:val="00FB3B34"/>
    <w:rsid w:val="00FB533D"/>
    <w:rsid w:val="00FB655C"/>
    <w:rsid w:val="00FC0E2E"/>
    <w:rsid w:val="00FC0F33"/>
    <w:rsid w:val="00FC132F"/>
    <w:rsid w:val="00FC672E"/>
    <w:rsid w:val="00FD14EE"/>
    <w:rsid w:val="00FD3D44"/>
    <w:rsid w:val="00FD53BD"/>
    <w:rsid w:val="00FE4417"/>
    <w:rsid w:val="00FE7D7B"/>
    <w:rsid w:val="00FF493F"/>
    <w:rsid w:val="00FF4DC0"/>
    <w:rsid w:val="00FF62EE"/>
    <w:rsid w:val="00FF681C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1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A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72CC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DE20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E2091"/>
  </w:style>
  <w:style w:type="paragraph" w:styleId="Tijeloteksta">
    <w:name w:val="Body Text"/>
    <w:basedOn w:val="Normal"/>
    <w:link w:val="TijelotekstaChar"/>
    <w:rsid w:val="00561FCE"/>
    <w:pPr>
      <w:jc w:val="both"/>
    </w:pPr>
    <w:rPr>
      <w:sz w:val="28"/>
      <w:lang w:eastAsia="en-US"/>
    </w:rPr>
  </w:style>
  <w:style w:type="paragraph" w:styleId="Tijeloteksta2">
    <w:name w:val="Body Text 2"/>
    <w:basedOn w:val="Normal"/>
    <w:link w:val="Tijeloteksta2Char"/>
    <w:rsid w:val="005F2A12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F2A12"/>
    <w:rPr>
      <w:sz w:val="24"/>
      <w:szCs w:val="24"/>
    </w:rPr>
  </w:style>
  <w:style w:type="character" w:customStyle="1" w:styleId="Naslov1Char">
    <w:name w:val="Naslov 1 Char"/>
    <w:link w:val="Naslov1"/>
    <w:rsid w:val="00052A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jelotekstaChar">
    <w:name w:val="Tijelo teksta Char"/>
    <w:link w:val="Tijeloteksta"/>
    <w:rsid w:val="00B87FF1"/>
    <w:rPr>
      <w:sz w:val="28"/>
      <w:szCs w:val="24"/>
      <w:lang w:eastAsia="en-US"/>
    </w:rPr>
  </w:style>
  <w:style w:type="paragraph" w:customStyle="1" w:styleId="Default">
    <w:name w:val="Default"/>
    <w:rsid w:val="00A15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3430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1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A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72CC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DE209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E2091"/>
  </w:style>
  <w:style w:type="paragraph" w:styleId="Tijeloteksta">
    <w:name w:val="Body Text"/>
    <w:basedOn w:val="Normal"/>
    <w:link w:val="TijelotekstaChar"/>
    <w:rsid w:val="00561FCE"/>
    <w:pPr>
      <w:jc w:val="both"/>
    </w:pPr>
    <w:rPr>
      <w:sz w:val="28"/>
      <w:lang w:eastAsia="en-US"/>
    </w:rPr>
  </w:style>
  <w:style w:type="paragraph" w:styleId="Tijeloteksta2">
    <w:name w:val="Body Text 2"/>
    <w:basedOn w:val="Normal"/>
    <w:link w:val="Tijeloteksta2Char"/>
    <w:rsid w:val="005F2A12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F2A12"/>
    <w:rPr>
      <w:sz w:val="24"/>
      <w:szCs w:val="24"/>
    </w:rPr>
  </w:style>
  <w:style w:type="character" w:customStyle="1" w:styleId="Naslov1Char">
    <w:name w:val="Naslov 1 Char"/>
    <w:link w:val="Naslov1"/>
    <w:rsid w:val="00052A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jelotekstaChar">
    <w:name w:val="Tijelo teksta Char"/>
    <w:link w:val="Tijeloteksta"/>
    <w:rsid w:val="00B87FF1"/>
    <w:rPr>
      <w:sz w:val="28"/>
      <w:szCs w:val="24"/>
      <w:lang w:eastAsia="en-US"/>
    </w:rPr>
  </w:style>
  <w:style w:type="paragraph" w:customStyle="1" w:styleId="Default">
    <w:name w:val="Default"/>
    <w:rsid w:val="00A15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343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539E-996A-40EC-954C-DDFC7F54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Korisnik</cp:lastModifiedBy>
  <cp:revision>3</cp:revision>
  <cp:lastPrinted>2020-07-06T09:01:00Z</cp:lastPrinted>
  <dcterms:created xsi:type="dcterms:W3CDTF">2023-06-15T10:24:00Z</dcterms:created>
  <dcterms:modified xsi:type="dcterms:W3CDTF">2023-06-15T10:38:00Z</dcterms:modified>
</cp:coreProperties>
</file>